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FAB9BE4" w14:textId="6902B78F" w:rsidR="0044141A" w:rsidRPr="00972178" w:rsidRDefault="009A173C" w:rsidP="0073202B">
      <w:pPr>
        <w:jc w:val="center"/>
        <w:rPr>
          <w:rFonts w:ascii="Arial" w:hAnsi="Arial" w:cs="Arial"/>
          <w:color w:val="000000"/>
          <w:sz w:val="22"/>
          <w:szCs w:val="22"/>
          <w:lang w:val="en-AU"/>
        </w:rPr>
      </w:pPr>
      <w:r w:rsidRPr="00541604">
        <w:rPr>
          <w:noProof/>
        </w:rPr>
        <w:drawing>
          <wp:inline distT="0" distB="0" distL="0" distR="0" wp14:anchorId="2848E987" wp14:editId="120B2189">
            <wp:extent cx="6584471" cy="1123950"/>
            <wp:effectExtent l="0" t="0" r="6985" b="0"/>
            <wp:docPr id="1" name="Picture 1" descr="C:\Users\Nanua\Desktop\Holiday Files\Nanua Current\Logo &amp; Headers Current\nanualetterhead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ua\Desktop\Holiday Files\Nanua Current\Logo &amp; Headers Current\nanualetterhead2016.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9091"/>
                    <a:stretch/>
                  </pic:blipFill>
                  <pic:spPr bwMode="auto">
                    <a:xfrm>
                      <a:off x="0" y="0"/>
                      <a:ext cx="6658636" cy="1136610"/>
                    </a:xfrm>
                    <a:prstGeom prst="rect">
                      <a:avLst/>
                    </a:prstGeom>
                    <a:noFill/>
                    <a:ln>
                      <a:noFill/>
                    </a:ln>
                    <a:extLst>
                      <a:ext uri="{53640926-AAD7-44D8-BBD7-CCE9431645EC}">
                        <a14:shadowObscured xmlns:a14="http://schemas.microsoft.com/office/drawing/2010/main"/>
                      </a:ext>
                    </a:extLst>
                  </pic:spPr>
                </pic:pic>
              </a:graphicData>
            </a:graphic>
          </wp:inline>
        </w:drawing>
      </w:r>
    </w:p>
    <w:p w14:paraId="095CF44B" w14:textId="67521C72" w:rsidR="0073202B" w:rsidRDefault="0073202B" w:rsidP="002E651B">
      <w:pPr>
        <w:rPr>
          <w:rFonts w:ascii="Arial" w:hAnsi="Arial" w:cs="Arial"/>
          <w:color w:val="000000"/>
          <w:sz w:val="22"/>
          <w:szCs w:val="22"/>
          <w:lang w:val="en-AU"/>
        </w:rPr>
      </w:pPr>
    </w:p>
    <w:p w14:paraId="541A3241" w14:textId="5711BA1E" w:rsidR="00502847" w:rsidRDefault="00502847" w:rsidP="002E651B">
      <w:pPr>
        <w:rPr>
          <w:rFonts w:ascii="Arial" w:hAnsi="Arial" w:cs="Arial"/>
          <w:color w:val="000000"/>
          <w:sz w:val="22"/>
          <w:szCs w:val="22"/>
          <w:lang w:val="en-AU"/>
        </w:rPr>
      </w:pPr>
    </w:p>
    <w:p w14:paraId="5E1DFC1F" w14:textId="77777777" w:rsidR="00502847" w:rsidRDefault="00502847" w:rsidP="002E651B">
      <w:pPr>
        <w:rPr>
          <w:rFonts w:ascii="Arial" w:hAnsi="Arial" w:cs="Arial"/>
          <w:color w:val="000000"/>
          <w:sz w:val="22"/>
          <w:szCs w:val="22"/>
          <w:lang w:val="en-AU"/>
        </w:rPr>
      </w:pPr>
    </w:p>
    <w:p w14:paraId="7D62EC57" w14:textId="77777777" w:rsidR="00502847" w:rsidRDefault="00502847" w:rsidP="002E651B">
      <w:pPr>
        <w:rPr>
          <w:rFonts w:ascii="Arial" w:hAnsi="Arial" w:cs="Arial"/>
          <w:color w:val="000000"/>
          <w:sz w:val="22"/>
          <w:szCs w:val="22"/>
          <w:lang w:val="en-AU"/>
        </w:rPr>
      </w:pPr>
    </w:p>
    <w:p w14:paraId="7E831C9F" w14:textId="2EF1B296" w:rsidR="002E651B" w:rsidRPr="00972178" w:rsidRDefault="002E651B" w:rsidP="002E651B">
      <w:pPr>
        <w:rPr>
          <w:rFonts w:ascii="Arial" w:hAnsi="Arial" w:cs="Arial"/>
          <w:color w:val="000000"/>
          <w:sz w:val="22"/>
          <w:szCs w:val="22"/>
          <w:lang w:val="en-AU"/>
        </w:rPr>
      </w:pPr>
      <w:r>
        <w:rPr>
          <w:rFonts w:ascii="Arial" w:hAnsi="Arial" w:cs="Arial"/>
          <w:color w:val="000000"/>
          <w:sz w:val="22"/>
          <w:szCs w:val="22"/>
          <w:lang w:val="en-AU"/>
        </w:rPr>
        <w:t>Monday, 1 July 2018</w:t>
      </w:r>
    </w:p>
    <w:p w14:paraId="06EDED29" w14:textId="77777777" w:rsidR="002E651B" w:rsidRDefault="002E651B" w:rsidP="002E651B">
      <w:pPr>
        <w:rPr>
          <w:rFonts w:ascii="Arial" w:hAnsi="Arial" w:cs="Arial"/>
          <w:color w:val="000000"/>
          <w:sz w:val="22"/>
          <w:szCs w:val="22"/>
        </w:rPr>
      </w:pPr>
    </w:p>
    <w:p w14:paraId="06A18EDA" w14:textId="7EF1EC0D" w:rsidR="002D17AA" w:rsidRDefault="002D17AA" w:rsidP="002E651B">
      <w:pPr>
        <w:rPr>
          <w:rFonts w:ascii="Arial" w:hAnsi="Arial" w:cs="Arial"/>
          <w:noProof/>
          <w:color w:val="000000"/>
          <w:sz w:val="22"/>
          <w:szCs w:val="22"/>
        </w:rPr>
      </w:pPr>
    </w:p>
    <w:p w14:paraId="16E6CA75" w14:textId="77777777" w:rsidR="0073202B" w:rsidRDefault="0073202B" w:rsidP="002E651B">
      <w:pPr>
        <w:rPr>
          <w:rFonts w:ascii="Arial" w:hAnsi="Arial" w:cs="Arial"/>
          <w:color w:val="000000"/>
          <w:sz w:val="22"/>
          <w:szCs w:val="22"/>
        </w:rPr>
      </w:pPr>
    </w:p>
    <w:p w14:paraId="25D3FD44" w14:textId="4C3135B9" w:rsidR="002E651B" w:rsidRPr="00972178" w:rsidRDefault="002E651B" w:rsidP="002E651B">
      <w:pPr>
        <w:rPr>
          <w:rFonts w:ascii="Arial" w:hAnsi="Arial" w:cs="Arial"/>
          <w:color w:val="000000"/>
          <w:sz w:val="22"/>
          <w:szCs w:val="22"/>
        </w:rPr>
      </w:pPr>
      <w:r w:rsidRPr="00972178">
        <w:rPr>
          <w:rFonts w:ascii="Arial" w:hAnsi="Arial" w:cs="Arial"/>
          <w:color w:val="000000"/>
          <w:sz w:val="22"/>
          <w:szCs w:val="22"/>
        </w:rPr>
        <w:t>Dear Sponsor,</w:t>
      </w:r>
    </w:p>
    <w:p w14:paraId="405B6581" w14:textId="0B70EBBE" w:rsidR="001C6BCC" w:rsidRDefault="00057C89" w:rsidP="0073202B">
      <w:pPr>
        <w:widowControl/>
        <w:suppressAutoHyphens w:val="0"/>
        <w:autoSpaceDE w:val="0"/>
        <w:autoSpaceDN w:val="0"/>
        <w:adjustRightInd w:val="0"/>
        <w:spacing w:before="240" w:after="240"/>
        <w:rPr>
          <w:rFonts w:ascii="Arial" w:hAnsi="Arial" w:cs="Arial"/>
          <w:bCs/>
          <w:color w:val="000000"/>
          <w:lang w:val="en-AU"/>
        </w:rPr>
      </w:pPr>
      <w:r w:rsidRPr="00057C89">
        <w:rPr>
          <w:rFonts w:ascii="Arial" w:eastAsia="Times New Roman" w:hAnsi="Arial" w:cs="Arial"/>
          <w:kern w:val="0"/>
          <w:lang w:val="en-AU" w:eastAsia="en-AU"/>
        </w:rPr>
        <w:t xml:space="preserve">I am writing to </w:t>
      </w:r>
      <w:r w:rsidR="004C18FF">
        <w:rPr>
          <w:rFonts w:ascii="Arial" w:eastAsia="Times New Roman" w:hAnsi="Arial" w:cs="Arial"/>
          <w:kern w:val="0"/>
          <w:lang w:val="en-AU" w:eastAsia="en-AU"/>
        </w:rPr>
        <w:t>ask</w:t>
      </w:r>
      <w:r w:rsidRPr="00057C89">
        <w:rPr>
          <w:rFonts w:ascii="Arial" w:eastAsia="Times New Roman" w:hAnsi="Arial" w:cs="Arial"/>
          <w:kern w:val="0"/>
          <w:lang w:val="en-AU" w:eastAsia="en-AU"/>
        </w:rPr>
        <w:t xml:space="preserve"> if you would </w:t>
      </w:r>
      <w:r w:rsidR="004C18FF">
        <w:rPr>
          <w:rFonts w:ascii="Arial" w:eastAsia="Times New Roman" w:hAnsi="Arial" w:cs="Arial"/>
          <w:kern w:val="0"/>
          <w:lang w:val="en-AU" w:eastAsia="en-AU"/>
        </w:rPr>
        <w:t>sponsor</w:t>
      </w:r>
      <w:r w:rsidRPr="00057C89">
        <w:rPr>
          <w:rFonts w:ascii="Arial" w:eastAsia="Times New Roman" w:hAnsi="Arial" w:cs="Arial"/>
          <w:kern w:val="0"/>
          <w:lang w:val="en-AU" w:eastAsia="en-AU"/>
        </w:rPr>
        <w:t xml:space="preserve"> </w:t>
      </w:r>
      <w:r w:rsidR="005D418A">
        <w:rPr>
          <w:rFonts w:ascii="Arial" w:eastAsia="Times New Roman" w:hAnsi="Arial" w:cs="Arial"/>
          <w:kern w:val="0"/>
          <w:lang w:val="en-AU" w:eastAsia="en-AU"/>
        </w:rPr>
        <w:t xml:space="preserve">the </w:t>
      </w:r>
      <w:r w:rsidRPr="00057C89">
        <w:rPr>
          <w:rFonts w:ascii="Arial" w:eastAsia="Times New Roman" w:hAnsi="Arial" w:cs="Arial"/>
          <w:kern w:val="0"/>
          <w:lang w:val="en-AU" w:eastAsia="en-AU"/>
        </w:rPr>
        <w:t>Nanua Picnic Races &amp; Gymkhana</w:t>
      </w:r>
      <w:r w:rsidR="0073202B">
        <w:rPr>
          <w:rFonts w:ascii="Arial" w:eastAsia="Times New Roman" w:hAnsi="Arial" w:cs="Arial"/>
          <w:kern w:val="0"/>
          <w:lang w:val="en-AU" w:eastAsia="en-AU"/>
        </w:rPr>
        <w:t xml:space="preserve"> held</w:t>
      </w:r>
      <w:r w:rsidR="0044141A" w:rsidRPr="00057C89">
        <w:rPr>
          <w:rFonts w:ascii="Arial" w:hAnsi="Arial" w:cs="Arial"/>
          <w:bCs/>
          <w:color w:val="000000"/>
          <w:lang w:val="en-AU"/>
        </w:rPr>
        <w:t xml:space="preserve"> on the weekend of Saturday the </w:t>
      </w:r>
      <w:r w:rsidR="001B67D0">
        <w:rPr>
          <w:rFonts w:ascii="Arial" w:hAnsi="Arial" w:cs="Arial"/>
          <w:bCs/>
          <w:color w:val="000000"/>
          <w:lang w:val="en-AU"/>
        </w:rPr>
        <w:t>2</w:t>
      </w:r>
      <w:r w:rsidR="001C6BCC">
        <w:rPr>
          <w:rFonts w:ascii="Arial" w:hAnsi="Arial" w:cs="Arial"/>
          <w:bCs/>
          <w:color w:val="000000"/>
          <w:lang w:val="en-AU"/>
        </w:rPr>
        <w:t>0</w:t>
      </w:r>
      <w:r w:rsidR="001C6BCC" w:rsidRPr="001C6BCC">
        <w:rPr>
          <w:rFonts w:ascii="Arial" w:hAnsi="Arial" w:cs="Arial"/>
          <w:bCs/>
          <w:color w:val="000000"/>
          <w:vertAlign w:val="superscript"/>
          <w:lang w:val="en-AU"/>
        </w:rPr>
        <w:t>th</w:t>
      </w:r>
      <w:r w:rsidR="001C6BCC">
        <w:rPr>
          <w:rFonts w:ascii="Arial" w:hAnsi="Arial" w:cs="Arial"/>
          <w:bCs/>
          <w:color w:val="000000"/>
          <w:lang w:val="en-AU"/>
        </w:rPr>
        <w:t xml:space="preserve"> </w:t>
      </w:r>
      <w:r w:rsidR="007E49FD">
        <w:rPr>
          <w:rFonts w:ascii="Arial" w:hAnsi="Arial" w:cs="Arial"/>
          <w:bCs/>
          <w:color w:val="000000"/>
          <w:lang w:val="en-AU"/>
        </w:rPr>
        <w:t>October 201</w:t>
      </w:r>
      <w:r w:rsidR="001C6BCC">
        <w:rPr>
          <w:rFonts w:ascii="Arial" w:hAnsi="Arial" w:cs="Arial"/>
          <w:bCs/>
          <w:color w:val="000000"/>
          <w:lang w:val="en-AU"/>
        </w:rPr>
        <w:t>8</w:t>
      </w:r>
      <w:r w:rsidR="00CD332F">
        <w:rPr>
          <w:rFonts w:ascii="Arial" w:hAnsi="Arial" w:cs="Arial"/>
          <w:bCs/>
          <w:color w:val="000000"/>
          <w:lang w:val="en-AU"/>
        </w:rPr>
        <w:t xml:space="preserve"> </w:t>
      </w:r>
      <w:r w:rsidR="0044141A" w:rsidRPr="00057C89">
        <w:rPr>
          <w:rFonts w:ascii="Arial" w:hAnsi="Arial" w:cs="Arial"/>
          <w:bCs/>
          <w:color w:val="000000"/>
          <w:lang w:val="en-AU"/>
        </w:rPr>
        <w:t xml:space="preserve">at the Kimberley Station Racecourse, south of Broken Hill. </w:t>
      </w:r>
    </w:p>
    <w:p w14:paraId="3968BF6F" w14:textId="37D703CC" w:rsidR="001C6BCC" w:rsidRDefault="001C6BCC" w:rsidP="00966CFE">
      <w:pPr>
        <w:pStyle w:val="BodyText"/>
        <w:spacing w:before="240" w:after="240"/>
        <w:rPr>
          <w:rFonts w:ascii="Arial" w:hAnsi="Arial" w:cs="Arial"/>
          <w:bCs/>
        </w:rPr>
      </w:pPr>
      <w:r>
        <w:rPr>
          <w:rFonts w:ascii="Arial" w:hAnsi="Arial" w:cs="Arial"/>
          <w:bCs/>
        </w:rPr>
        <w:t xml:space="preserve">This year we are raising awareness </w:t>
      </w:r>
      <w:r w:rsidR="004E0920">
        <w:rPr>
          <w:rFonts w:ascii="Arial" w:hAnsi="Arial" w:cs="Arial"/>
          <w:bCs/>
        </w:rPr>
        <w:t>of</w:t>
      </w:r>
      <w:r>
        <w:rPr>
          <w:rFonts w:ascii="Arial" w:hAnsi="Arial" w:cs="Arial"/>
          <w:bCs/>
        </w:rPr>
        <w:t xml:space="preserve"> bullying and mental health in our community with our </w:t>
      </w:r>
      <w:r w:rsidRPr="00E84ECB">
        <w:rPr>
          <w:rFonts w:ascii="Arial" w:hAnsi="Arial" w:cs="Arial"/>
          <w:b/>
          <w:bCs/>
          <w:color w:val="365F91" w:themeColor="accent1" w:themeShade="BF"/>
        </w:rPr>
        <w:t>ANYTHING BLUE SATURDAY</w:t>
      </w:r>
      <w:r w:rsidR="0025323C">
        <w:rPr>
          <w:rFonts w:ascii="Arial" w:hAnsi="Arial" w:cs="Arial"/>
          <w:b/>
          <w:bCs/>
          <w:color w:val="365F91" w:themeColor="accent1" w:themeShade="BF"/>
        </w:rPr>
        <w:t>.</w:t>
      </w:r>
      <w:r w:rsidRPr="00E84ECB">
        <w:rPr>
          <w:rFonts w:ascii="Arial" w:hAnsi="Arial" w:cs="Arial"/>
          <w:bCs/>
          <w:color w:val="365F91" w:themeColor="accent1" w:themeShade="BF"/>
        </w:rPr>
        <w:t xml:space="preserve"> </w:t>
      </w:r>
      <w:r w:rsidR="0025323C">
        <w:rPr>
          <w:rFonts w:ascii="Arial" w:hAnsi="Arial" w:cs="Arial"/>
          <w:bCs/>
          <w:color w:val="365F91" w:themeColor="accent1" w:themeShade="BF"/>
        </w:rPr>
        <w:t xml:space="preserve"> </w:t>
      </w:r>
      <w:r w:rsidR="0025323C">
        <w:rPr>
          <w:rFonts w:ascii="Arial" w:hAnsi="Arial" w:cs="Arial"/>
          <w:bCs/>
        </w:rPr>
        <w:t>I</w:t>
      </w:r>
      <w:r w:rsidR="00E84ECB">
        <w:rPr>
          <w:rFonts w:ascii="Arial" w:hAnsi="Arial" w:cs="Arial"/>
          <w:bCs/>
        </w:rPr>
        <w:t>nspired by</w:t>
      </w:r>
      <w:r>
        <w:rPr>
          <w:rFonts w:ascii="Arial" w:hAnsi="Arial" w:cs="Arial"/>
          <w:bCs/>
        </w:rPr>
        <w:t xml:space="preserve"> Dolly’s Dream</w:t>
      </w:r>
      <w:r w:rsidR="004E0920">
        <w:rPr>
          <w:rFonts w:ascii="Arial" w:hAnsi="Arial" w:cs="Arial"/>
          <w:bCs/>
        </w:rPr>
        <w:t xml:space="preserve"> about being kind and speaking up even if your voice shakes</w:t>
      </w:r>
      <w:r w:rsidR="0025323C">
        <w:rPr>
          <w:rFonts w:ascii="Arial" w:hAnsi="Arial" w:cs="Arial"/>
          <w:bCs/>
        </w:rPr>
        <w:t xml:space="preserve"> w</w:t>
      </w:r>
      <w:r w:rsidR="00E84ECB">
        <w:rPr>
          <w:rFonts w:ascii="Arial" w:hAnsi="Arial" w:cs="Arial"/>
          <w:bCs/>
        </w:rPr>
        <w:t xml:space="preserve">e ask all patrons to wear something blue and buy ticket in our raffle or make a donation.  </w:t>
      </w:r>
      <w:r w:rsidR="004E0920">
        <w:rPr>
          <w:rFonts w:ascii="Arial" w:hAnsi="Arial" w:cs="Arial"/>
          <w:bCs/>
        </w:rPr>
        <w:t xml:space="preserve">If you haven’t read about Dolly’s story then please head to their page </w:t>
      </w:r>
      <w:hyperlink r:id="rId8" w:history="1">
        <w:r w:rsidR="004E0920" w:rsidRPr="00E019B9">
          <w:rPr>
            <w:rStyle w:val="Hyperlink"/>
            <w:rFonts w:ascii="Arial" w:hAnsi="Arial" w:cs="Arial"/>
            <w:bCs/>
          </w:rPr>
          <w:t>www.facebook.com/dollysdreamaustralia/</w:t>
        </w:r>
      </w:hyperlink>
      <w:r w:rsidR="004E0920">
        <w:rPr>
          <w:rFonts w:ascii="Arial" w:hAnsi="Arial" w:cs="Arial"/>
          <w:bCs/>
        </w:rPr>
        <w:t xml:space="preserve">  </w:t>
      </w:r>
    </w:p>
    <w:p w14:paraId="6F33DBF5" w14:textId="35EF77F7" w:rsidR="00E84ECB" w:rsidRDefault="00E84ECB" w:rsidP="00966CFE">
      <w:pPr>
        <w:widowControl/>
        <w:suppressAutoHyphens w:val="0"/>
        <w:spacing w:before="240" w:after="240"/>
        <w:rPr>
          <w:rFonts w:ascii="Arial" w:hAnsi="Arial" w:cs="Arial"/>
          <w:bCs/>
        </w:rPr>
      </w:pPr>
      <w:r>
        <w:rPr>
          <w:rFonts w:ascii="Arial" w:hAnsi="Arial" w:cs="Arial"/>
          <w:bCs/>
          <w:color w:val="000000"/>
          <w:lang w:val="en-AU"/>
        </w:rPr>
        <w:t>The</w:t>
      </w:r>
      <w:r w:rsidRPr="00057C89">
        <w:rPr>
          <w:rFonts w:ascii="Arial" w:hAnsi="Arial" w:cs="Arial"/>
          <w:bCs/>
          <w:color w:val="000000"/>
          <w:lang w:val="en-AU"/>
        </w:rPr>
        <w:t xml:space="preserve"> weekend provides entertainment for the whole family</w:t>
      </w:r>
      <w:r w:rsidR="0025323C">
        <w:rPr>
          <w:rFonts w:ascii="Arial" w:hAnsi="Arial" w:cs="Arial"/>
          <w:bCs/>
          <w:color w:val="000000"/>
          <w:lang w:val="en-AU"/>
        </w:rPr>
        <w:t xml:space="preserve">, </w:t>
      </w:r>
      <w:r w:rsidRPr="00057C89">
        <w:rPr>
          <w:rFonts w:ascii="Arial" w:hAnsi="Arial" w:cs="Arial"/>
          <w:bCs/>
          <w:color w:val="000000"/>
          <w:lang w:val="en-AU"/>
        </w:rPr>
        <w:t xml:space="preserve">kicking off Friday night with our </w:t>
      </w:r>
      <w:r>
        <w:rPr>
          <w:rFonts w:ascii="Arial" w:hAnsi="Arial" w:cs="Arial"/>
          <w:bCs/>
          <w:color w:val="000000"/>
          <w:lang w:val="en-AU"/>
        </w:rPr>
        <w:t>Mexican Madness t</w:t>
      </w:r>
      <w:r w:rsidRPr="00057C89">
        <w:rPr>
          <w:rFonts w:ascii="Arial" w:hAnsi="Arial" w:cs="Arial"/>
          <w:bCs/>
          <w:color w:val="000000"/>
          <w:lang w:val="en-AU"/>
        </w:rPr>
        <w:t xml:space="preserve">heme </w:t>
      </w:r>
      <w:r>
        <w:rPr>
          <w:rFonts w:ascii="Arial" w:hAnsi="Arial" w:cs="Arial"/>
          <w:bCs/>
          <w:color w:val="000000"/>
          <w:lang w:val="en-AU"/>
        </w:rPr>
        <w:t>n</w:t>
      </w:r>
      <w:r w:rsidRPr="00057C89">
        <w:rPr>
          <w:rFonts w:ascii="Arial" w:hAnsi="Arial" w:cs="Arial"/>
          <w:bCs/>
          <w:color w:val="000000"/>
          <w:lang w:val="en-AU"/>
        </w:rPr>
        <w:t>ight</w:t>
      </w:r>
      <w:r>
        <w:rPr>
          <w:rFonts w:ascii="Arial" w:hAnsi="Arial" w:cs="Arial"/>
          <w:bCs/>
          <w:color w:val="000000"/>
          <w:lang w:val="en-AU"/>
        </w:rPr>
        <w:t xml:space="preserve"> </w:t>
      </w:r>
      <w:r w:rsidR="0025323C">
        <w:rPr>
          <w:rFonts w:ascii="Arial" w:hAnsi="Arial" w:cs="Arial"/>
          <w:bCs/>
          <w:color w:val="000000"/>
          <w:lang w:val="en-AU"/>
        </w:rPr>
        <w:t>and</w:t>
      </w:r>
      <w:r>
        <w:rPr>
          <w:rFonts w:ascii="Arial" w:hAnsi="Arial" w:cs="Arial"/>
          <w:bCs/>
          <w:color w:val="000000"/>
          <w:lang w:val="en-AU"/>
        </w:rPr>
        <w:t xml:space="preserve"> karaoke</w:t>
      </w:r>
      <w:r w:rsidRPr="00057C89">
        <w:rPr>
          <w:rFonts w:ascii="Arial" w:hAnsi="Arial" w:cs="Arial"/>
          <w:bCs/>
          <w:color w:val="000000"/>
          <w:lang w:val="en-AU"/>
        </w:rPr>
        <w:t xml:space="preserve">.  On Saturday we have the events for people and horses like tug-a-war, barrel races, foot races and </w:t>
      </w:r>
      <w:r>
        <w:rPr>
          <w:rFonts w:ascii="Arial" w:hAnsi="Arial" w:cs="Arial"/>
          <w:bCs/>
          <w:color w:val="000000"/>
          <w:lang w:val="en-AU"/>
        </w:rPr>
        <w:t xml:space="preserve">ending </w:t>
      </w:r>
      <w:r w:rsidRPr="00057C89">
        <w:rPr>
          <w:rFonts w:ascii="Arial" w:hAnsi="Arial" w:cs="Arial"/>
          <w:bCs/>
          <w:color w:val="000000"/>
          <w:lang w:val="en-AU"/>
        </w:rPr>
        <w:t>the day with a live band in the hall.</w:t>
      </w:r>
      <w:r w:rsidRPr="00057C89">
        <w:rPr>
          <w:rFonts w:ascii="Arial" w:hAnsi="Arial" w:cs="Arial"/>
          <w:bCs/>
        </w:rPr>
        <w:t xml:space="preserve"> </w:t>
      </w:r>
      <w:r>
        <w:rPr>
          <w:rFonts w:ascii="Arial" w:hAnsi="Arial" w:cs="Arial"/>
          <w:bCs/>
        </w:rPr>
        <w:t xml:space="preserve">  </w:t>
      </w:r>
    </w:p>
    <w:p w14:paraId="4D40A476" w14:textId="7A8B2566" w:rsidR="004E0920" w:rsidRDefault="004E0920" w:rsidP="00966CFE">
      <w:pPr>
        <w:widowControl/>
        <w:suppressAutoHyphens w:val="0"/>
        <w:spacing w:before="240" w:after="240"/>
        <w:rPr>
          <w:rFonts w:ascii="Arial" w:hAnsi="Arial" w:cs="Arial"/>
          <w:bCs/>
          <w:color w:val="000000"/>
          <w:lang w:val="en-AU"/>
        </w:rPr>
      </w:pPr>
      <w:r>
        <w:rPr>
          <w:rFonts w:ascii="Arial" w:hAnsi="Arial" w:cs="Arial"/>
          <w:bCs/>
          <w:color w:val="000000"/>
          <w:lang w:val="en-AU"/>
        </w:rPr>
        <w:t xml:space="preserve">Over the last 18 years we have donated over $110,000 to charity, an amazing effort </w:t>
      </w:r>
      <w:r w:rsidR="008B50CD">
        <w:rPr>
          <w:rFonts w:ascii="Arial" w:hAnsi="Arial" w:cs="Arial"/>
          <w:bCs/>
          <w:color w:val="000000"/>
          <w:lang w:val="en-AU"/>
        </w:rPr>
        <w:t xml:space="preserve">thanks to the support of our sponsors and by the </w:t>
      </w:r>
      <w:r w:rsidR="0025323C">
        <w:rPr>
          <w:rFonts w:ascii="Arial" w:hAnsi="Arial" w:cs="Arial"/>
          <w:bCs/>
          <w:color w:val="000000"/>
          <w:lang w:val="en-AU"/>
        </w:rPr>
        <w:t>300 to 400</w:t>
      </w:r>
      <w:r w:rsidR="008B50CD">
        <w:rPr>
          <w:rFonts w:ascii="Arial" w:hAnsi="Arial" w:cs="Arial"/>
          <w:bCs/>
          <w:color w:val="000000"/>
          <w:lang w:val="en-AU"/>
        </w:rPr>
        <w:t xml:space="preserve"> people who annually attended throughout all kinds of weather.    </w:t>
      </w:r>
    </w:p>
    <w:p w14:paraId="668084F3" w14:textId="77777777" w:rsidR="0025323C" w:rsidRDefault="0044141A" w:rsidP="00966CFE">
      <w:pPr>
        <w:widowControl/>
        <w:suppressAutoHyphens w:val="0"/>
        <w:spacing w:before="240" w:after="240"/>
        <w:rPr>
          <w:rFonts w:ascii="Arial" w:hAnsi="Arial" w:cs="Arial"/>
          <w:kern w:val="0"/>
          <w:lang w:val="en-AU" w:eastAsia="en-AU"/>
        </w:rPr>
      </w:pPr>
      <w:r w:rsidRPr="00057C89">
        <w:rPr>
          <w:rFonts w:ascii="Arial" w:hAnsi="Arial" w:cs="Arial"/>
          <w:bCs/>
        </w:rPr>
        <w:t>We could not run without the support of sponsors</w:t>
      </w:r>
      <w:r w:rsidR="004E0920">
        <w:rPr>
          <w:rFonts w:ascii="Arial" w:hAnsi="Arial" w:cs="Arial"/>
          <w:bCs/>
        </w:rPr>
        <w:t xml:space="preserve"> assisting us with the cost of hosting </w:t>
      </w:r>
      <w:r w:rsidR="00966CFE">
        <w:rPr>
          <w:rFonts w:ascii="Arial" w:hAnsi="Arial" w:cs="Arial"/>
          <w:bCs/>
        </w:rPr>
        <w:t>the</w:t>
      </w:r>
      <w:r w:rsidR="004E0920">
        <w:rPr>
          <w:rFonts w:ascii="Arial" w:hAnsi="Arial" w:cs="Arial"/>
          <w:bCs/>
        </w:rPr>
        <w:t xml:space="preserve"> event</w:t>
      </w:r>
      <w:r w:rsidRPr="00057C89">
        <w:rPr>
          <w:rFonts w:ascii="Arial" w:hAnsi="Arial" w:cs="Arial"/>
          <w:bCs/>
        </w:rPr>
        <w:t xml:space="preserve">. </w:t>
      </w:r>
      <w:r w:rsidRPr="00057C89">
        <w:rPr>
          <w:rFonts w:ascii="Arial" w:hAnsi="Arial" w:cs="Arial"/>
          <w:kern w:val="0"/>
          <w:lang w:val="en-AU" w:eastAsia="en-AU"/>
        </w:rPr>
        <w:t xml:space="preserve">Should you be willing to assist our organisation, we would greatly appreciate your generous hospitality and enclose herewith </w:t>
      </w:r>
      <w:r w:rsidR="0025323C">
        <w:rPr>
          <w:rFonts w:ascii="Arial" w:hAnsi="Arial" w:cs="Arial"/>
          <w:kern w:val="0"/>
          <w:lang w:val="en-AU" w:eastAsia="en-AU"/>
        </w:rPr>
        <w:t xml:space="preserve">is </w:t>
      </w:r>
      <w:r w:rsidRPr="00057C89">
        <w:rPr>
          <w:rFonts w:ascii="Arial" w:hAnsi="Arial" w:cs="Arial"/>
          <w:kern w:val="0"/>
          <w:lang w:val="en-AU" w:eastAsia="en-AU"/>
        </w:rPr>
        <w:t>our sponsorship form for your assistance.</w:t>
      </w:r>
      <w:r w:rsidR="00767696">
        <w:rPr>
          <w:rFonts w:ascii="Arial" w:hAnsi="Arial" w:cs="Arial"/>
          <w:kern w:val="0"/>
          <w:lang w:val="en-AU" w:eastAsia="en-AU"/>
        </w:rPr>
        <w:t xml:space="preserve">  </w:t>
      </w:r>
    </w:p>
    <w:p w14:paraId="48FDCD59" w14:textId="6B794C58" w:rsidR="00C57A1D" w:rsidRPr="00057C89" w:rsidRDefault="00C57A1D" w:rsidP="00966CFE">
      <w:pPr>
        <w:widowControl/>
        <w:suppressAutoHyphens w:val="0"/>
        <w:spacing w:before="240" w:after="240"/>
        <w:rPr>
          <w:rFonts w:ascii="Arial" w:hAnsi="Arial" w:cs="Arial"/>
          <w:bCs/>
        </w:rPr>
      </w:pPr>
      <w:r w:rsidRPr="00057C89">
        <w:rPr>
          <w:rFonts w:ascii="Arial" w:eastAsia="Times New Roman" w:hAnsi="Arial" w:cs="Arial"/>
          <w:color w:val="000000"/>
          <w:kern w:val="0"/>
          <w:lang w:val="en-AU" w:eastAsia="en-AU"/>
        </w:rPr>
        <w:t xml:space="preserve">We wish to thank you for </w:t>
      </w:r>
      <w:r>
        <w:rPr>
          <w:rFonts w:ascii="Arial" w:eastAsia="Times New Roman" w:hAnsi="Arial" w:cs="Arial"/>
          <w:color w:val="000000"/>
          <w:kern w:val="0"/>
          <w:lang w:val="en-AU" w:eastAsia="en-AU"/>
        </w:rPr>
        <w:t>taking the time to read our letter</w:t>
      </w:r>
      <w:r w:rsidRPr="00057C89">
        <w:rPr>
          <w:rFonts w:ascii="Arial" w:eastAsia="Times New Roman" w:hAnsi="Arial" w:cs="Arial"/>
          <w:color w:val="000000"/>
          <w:kern w:val="0"/>
          <w:lang w:val="en-AU" w:eastAsia="en-AU"/>
        </w:rPr>
        <w:t xml:space="preserve"> </w:t>
      </w:r>
      <w:r>
        <w:rPr>
          <w:rFonts w:ascii="Arial" w:eastAsia="Times New Roman" w:hAnsi="Arial" w:cs="Arial"/>
          <w:color w:val="000000"/>
          <w:kern w:val="0"/>
          <w:lang w:val="en-AU" w:eastAsia="en-AU"/>
        </w:rPr>
        <w:t xml:space="preserve">requesting sponsorship </w:t>
      </w:r>
      <w:r w:rsidRPr="00057C89">
        <w:rPr>
          <w:rFonts w:ascii="Arial" w:eastAsia="Times New Roman" w:hAnsi="Arial" w:cs="Arial"/>
          <w:color w:val="000000"/>
          <w:kern w:val="0"/>
          <w:lang w:val="en-AU" w:eastAsia="en-AU"/>
        </w:rPr>
        <w:t xml:space="preserve">and </w:t>
      </w:r>
      <w:r w:rsidR="00306798">
        <w:rPr>
          <w:rFonts w:ascii="Arial" w:eastAsia="Times New Roman" w:hAnsi="Arial" w:cs="Arial"/>
          <w:color w:val="000000"/>
          <w:kern w:val="0"/>
          <w:lang w:val="en-AU" w:eastAsia="en-AU"/>
        </w:rPr>
        <w:t>we hope to see you at o</w:t>
      </w:r>
      <w:r w:rsidRPr="00057C89">
        <w:rPr>
          <w:rFonts w:ascii="Arial" w:eastAsia="Times New Roman" w:hAnsi="Arial" w:cs="Arial"/>
          <w:color w:val="000000"/>
          <w:kern w:val="0"/>
          <w:lang w:val="en-AU" w:eastAsia="en-AU"/>
        </w:rPr>
        <w:t>ur picnic day this year.</w:t>
      </w:r>
      <w:r w:rsidRPr="00057C89">
        <w:rPr>
          <w:rFonts w:ascii="Arial" w:hAnsi="Arial" w:cs="Arial"/>
          <w:bCs/>
        </w:rPr>
        <w:t xml:space="preserve"> </w:t>
      </w:r>
    </w:p>
    <w:p w14:paraId="4BBBB5D5" w14:textId="44FDC609" w:rsidR="0044141A" w:rsidRDefault="0044141A" w:rsidP="0044141A">
      <w:pPr>
        <w:widowControl/>
        <w:suppressAutoHyphens w:val="0"/>
        <w:spacing w:before="100" w:beforeAutospacing="1" w:after="100" w:afterAutospacing="1"/>
        <w:rPr>
          <w:rFonts w:ascii="Arial" w:eastAsia="Times New Roman" w:hAnsi="Arial" w:cs="Arial"/>
          <w:color w:val="000000"/>
          <w:kern w:val="0"/>
          <w:lang w:val="en-AU" w:eastAsia="en-AU"/>
        </w:rPr>
      </w:pPr>
      <w:r w:rsidRPr="00057C89">
        <w:rPr>
          <w:rFonts w:ascii="Arial" w:eastAsia="Times New Roman" w:hAnsi="Arial" w:cs="Arial"/>
          <w:color w:val="000000"/>
          <w:kern w:val="0"/>
          <w:lang w:val="en-AU" w:eastAsia="en-AU"/>
        </w:rPr>
        <w:t>Yours Faithfully,</w:t>
      </w:r>
    </w:p>
    <w:p w14:paraId="56A3278D" w14:textId="3F5E0854" w:rsidR="0073202B" w:rsidRDefault="0073202B" w:rsidP="0044141A">
      <w:pPr>
        <w:widowControl/>
        <w:suppressAutoHyphens w:val="0"/>
        <w:spacing w:before="100" w:beforeAutospacing="1" w:after="100" w:afterAutospacing="1"/>
        <w:rPr>
          <w:rFonts w:ascii="Arial" w:eastAsia="Times New Roman" w:hAnsi="Arial" w:cs="Arial"/>
          <w:color w:val="000000"/>
          <w:kern w:val="0"/>
          <w:lang w:val="en-AU" w:eastAsia="en-AU"/>
        </w:rPr>
      </w:pPr>
    </w:p>
    <w:p w14:paraId="15725AE8" w14:textId="77777777" w:rsidR="00502847" w:rsidRPr="00057C89" w:rsidRDefault="00502847" w:rsidP="0044141A">
      <w:pPr>
        <w:widowControl/>
        <w:suppressAutoHyphens w:val="0"/>
        <w:spacing w:before="100" w:beforeAutospacing="1" w:after="100" w:afterAutospacing="1"/>
        <w:rPr>
          <w:rFonts w:ascii="Arial" w:eastAsia="Times New Roman" w:hAnsi="Arial" w:cs="Arial"/>
          <w:color w:val="000000"/>
          <w:kern w:val="0"/>
          <w:lang w:val="en-AU" w:eastAsia="en-AU"/>
        </w:rPr>
      </w:pPr>
    </w:p>
    <w:p w14:paraId="19A6DBE1" w14:textId="77777777" w:rsidR="0044141A" w:rsidRPr="00972178" w:rsidRDefault="00A73279" w:rsidP="0044141A">
      <w:pPr>
        <w:rPr>
          <w:rFonts w:ascii="Arial" w:hAnsi="Arial" w:cs="Arial"/>
          <w:color w:val="000000"/>
          <w:sz w:val="22"/>
          <w:szCs w:val="22"/>
          <w:lang w:val="en-AU"/>
        </w:rPr>
      </w:pPr>
      <w:r>
        <w:rPr>
          <w:rFonts w:ascii="Arial" w:hAnsi="Arial" w:cs="Arial"/>
          <w:color w:val="000000"/>
          <w:sz w:val="22"/>
          <w:szCs w:val="22"/>
          <w:lang w:val="en-AU"/>
        </w:rPr>
        <w:t>Suzanne Withers</w:t>
      </w:r>
      <w:r w:rsidR="00711763">
        <w:rPr>
          <w:rFonts w:ascii="Arial" w:hAnsi="Arial" w:cs="Arial"/>
          <w:color w:val="000000"/>
          <w:sz w:val="22"/>
          <w:szCs w:val="22"/>
          <w:lang w:val="en-AU"/>
        </w:rPr>
        <w:t xml:space="preserve">                    </w:t>
      </w:r>
    </w:p>
    <w:p w14:paraId="314E0CB9" w14:textId="5F162855" w:rsidR="0044141A" w:rsidRDefault="00A73279" w:rsidP="0044141A">
      <w:pPr>
        <w:rPr>
          <w:rFonts w:ascii="Arial" w:hAnsi="Arial" w:cs="Arial"/>
          <w:i/>
          <w:color w:val="000000"/>
          <w:sz w:val="20"/>
          <w:szCs w:val="20"/>
          <w:lang w:val="en-AU"/>
        </w:rPr>
      </w:pPr>
      <w:r>
        <w:rPr>
          <w:rFonts w:ascii="Arial" w:hAnsi="Arial" w:cs="Arial"/>
          <w:i/>
          <w:color w:val="000000"/>
          <w:sz w:val="20"/>
          <w:szCs w:val="20"/>
          <w:lang w:val="en-AU"/>
        </w:rPr>
        <w:t>Treasurer</w:t>
      </w:r>
    </w:p>
    <w:p w14:paraId="70162B9A" w14:textId="77777777" w:rsidR="00502847" w:rsidRDefault="00502847" w:rsidP="0044141A">
      <w:pPr>
        <w:rPr>
          <w:rFonts w:ascii="Arial" w:hAnsi="Arial" w:cs="Arial"/>
          <w:i/>
          <w:color w:val="000000"/>
          <w:sz w:val="20"/>
          <w:szCs w:val="20"/>
          <w:lang w:val="en-AU"/>
        </w:rPr>
      </w:pPr>
    </w:p>
    <w:p w14:paraId="365DBBE3" w14:textId="77777777" w:rsidR="0073202B" w:rsidRDefault="0073202B" w:rsidP="0044141A">
      <w:pPr>
        <w:rPr>
          <w:rFonts w:ascii="Arial" w:hAnsi="Arial" w:cs="Arial"/>
          <w:i/>
          <w:color w:val="000000"/>
          <w:sz w:val="20"/>
          <w:szCs w:val="20"/>
          <w:lang w:val="en-AU"/>
        </w:rPr>
      </w:pPr>
    </w:p>
    <w:tbl>
      <w:tblPr>
        <w:tblW w:w="0" w:type="auto"/>
        <w:shd w:val="clear" w:color="auto" w:fill="BFBFBF" w:themeFill="background1" w:themeFillShade="BF"/>
        <w:tblLook w:val="01E0" w:firstRow="1" w:lastRow="1" w:firstColumn="1" w:lastColumn="1" w:noHBand="0" w:noVBand="0"/>
      </w:tblPr>
      <w:tblGrid>
        <w:gridCol w:w="10535"/>
      </w:tblGrid>
      <w:tr w:rsidR="009979D4" w:rsidRPr="002E651B" w14:paraId="190DEC60" w14:textId="77777777" w:rsidTr="00F37EEC">
        <w:trPr>
          <w:trHeight w:val="548"/>
        </w:trPr>
        <w:tc>
          <w:tcPr>
            <w:tcW w:w="10535" w:type="dxa"/>
            <w:shd w:val="clear" w:color="auto" w:fill="BFBFBF" w:themeFill="background1" w:themeFillShade="BF"/>
            <w:vAlign w:val="center"/>
          </w:tcPr>
          <w:p w14:paraId="5F000564" w14:textId="6195917D" w:rsidR="00F37EEC" w:rsidRPr="002E651B" w:rsidRDefault="00F37EEC" w:rsidP="00F37EEC">
            <w:pPr>
              <w:spacing w:before="120" w:after="120"/>
              <w:jc w:val="center"/>
              <w:rPr>
                <w:rFonts w:ascii="Arial" w:hAnsi="Arial" w:cs="Arial"/>
                <w:i/>
                <w:color w:val="003300"/>
                <w:sz w:val="16"/>
                <w:szCs w:val="16"/>
                <w:lang w:val="en-AU"/>
              </w:rPr>
            </w:pPr>
            <w:r w:rsidRPr="002E651B">
              <w:rPr>
                <w:rFonts w:ascii="Arial" w:hAnsi="Arial" w:cs="Arial"/>
                <w:b/>
                <w:i/>
                <w:color w:val="003300"/>
                <w:sz w:val="16"/>
                <w:szCs w:val="16"/>
                <w:lang w:val="en-AU"/>
              </w:rPr>
              <w:t>President</w:t>
            </w:r>
            <w:r>
              <w:rPr>
                <w:rFonts w:ascii="Arial" w:hAnsi="Arial" w:cs="Arial"/>
                <w:b/>
                <w:i/>
                <w:color w:val="003300"/>
                <w:sz w:val="16"/>
                <w:szCs w:val="16"/>
                <w:lang w:val="en-AU"/>
              </w:rPr>
              <w:t xml:space="preserve"> </w:t>
            </w:r>
            <w:r w:rsidRPr="002E651B">
              <w:rPr>
                <w:rFonts w:ascii="Arial" w:hAnsi="Arial" w:cs="Arial"/>
                <w:i/>
                <w:color w:val="003300"/>
                <w:sz w:val="16"/>
                <w:szCs w:val="16"/>
                <w:lang w:val="en-AU"/>
              </w:rPr>
              <w:t>Des Kennedy</w:t>
            </w:r>
            <w:r w:rsidRPr="002E651B">
              <w:rPr>
                <w:rFonts w:ascii="Arial" w:hAnsi="Arial" w:cs="Arial"/>
                <w:b/>
                <w:i/>
                <w:color w:val="003300"/>
                <w:sz w:val="16"/>
                <w:szCs w:val="16"/>
                <w:lang w:val="en-AU"/>
              </w:rPr>
              <w:t xml:space="preserve"> </w:t>
            </w:r>
            <w:r>
              <w:rPr>
                <w:rFonts w:ascii="Arial" w:hAnsi="Arial" w:cs="Arial"/>
                <w:b/>
                <w:i/>
                <w:color w:val="003300"/>
                <w:sz w:val="16"/>
                <w:szCs w:val="16"/>
                <w:lang w:val="en-AU"/>
              </w:rPr>
              <w:t xml:space="preserve">  </w:t>
            </w:r>
            <w:proofErr w:type="gramStart"/>
            <w:r w:rsidRPr="002E651B">
              <w:rPr>
                <w:rFonts w:ascii="Arial" w:hAnsi="Arial" w:cs="Arial"/>
                <w:b/>
                <w:i/>
                <w:color w:val="003300"/>
                <w:sz w:val="16"/>
                <w:szCs w:val="16"/>
                <w:lang w:val="en-AU"/>
              </w:rPr>
              <w:t>Secretary</w:t>
            </w:r>
            <w:r>
              <w:rPr>
                <w:rFonts w:ascii="Arial" w:hAnsi="Arial" w:cs="Arial"/>
                <w:b/>
                <w:i/>
                <w:color w:val="003300"/>
                <w:sz w:val="16"/>
                <w:szCs w:val="16"/>
                <w:lang w:val="en-AU"/>
              </w:rPr>
              <w:t xml:space="preserve">  </w:t>
            </w:r>
            <w:r w:rsidRPr="002E651B">
              <w:rPr>
                <w:rFonts w:ascii="Arial" w:hAnsi="Arial" w:cs="Arial"/>
                <w:i/>
                <w:color w:val="003300"/>
                <w:sz w:val="16"/>
                <w:szCs w:val="16"/>
                <w:lang w:val="en-AU"/>
              </w:rPr>
              <w:t>Lee</w:t>
            </w:r>
            <w:proofErr w:type="gramEnd"/>
            <w:r w:rsidRPr="002E651B">
              <w:rPr>
                <w:rFonts w:ascii="Arial" w:hAnsi="Arial" w:cs="Arial"/>
                <w:i/>
                <w:color w:val="003300"/>
                <w:sz w:val="16"/>
                <w:szCs w:val="16"/>
                <w:lang w:val="en-AU"/>
              </w:rPr>
              <w:t>-Anne Bright</w:t>
            </w:r>
            <w:r w:rsidRPr="002E651B">
              <w:rPr>
                <w:rFonts w:ascii="Arial" w:hAnsi="Arial" w:cs="Arial"/>
                <w:b/>
                <w:i/>
                <w:color w:val="003300"/>
                <w:sz w:val="16"/>
                <w:szCs w:val="16"/>
                <w:lang w:val="en-AU"/>
              </w:rPr>
              <w:t xml:space="preserve"> </w:t>
            </w:r>
            <w:r>
              <w:rPr>
                <w:rFonts w:ascii="Arial" w:hAnsi="Arial" w:cs="Arial"/>
                <w:b/>
                <w:i/>
                <w:color w:val="003300"/>
                <w:sz w:val="16"/>
                <w:szCs w:val="16"/>
                <w:lang w:val="en-AU"/>
              </w:rPr>
              <w:t xml:space="preserve">  </w:t>
            </w:r>
            <w:r w:rsidR="00E84ECB">
              <w:rPr>
                <w:rFonts w:ascii="Arial" w:hAnsi="Arial" w:cs="Arial"/>
                <w:b/>
                <w:i/>
                <w:color w:val="003300"/>
                <w:sz w:val="16"/>
                <w:szCs w:val="16"/>
                <w:lang w:val="en-AU"/>
              </w:rPr>
              <w:t xml:space="preserve">      </w:t>
            </w:r>
            <w:r w:rsidRPr="002E651B">
              <w:rPr>
                <w:rFonts w:ascii="Arial" w:hAnsi="Arial" w:cs="Arial"/>
                <w:b/>
                <w:i/>
                <w:color w:val="003300"/>
                <w:sz w:val="16"/>
                <w:szCs w:val="16"/>
                <w:lang w:val="en-AU"/>
              </w:rPr>
              <w:t>Treasurer</w:t>
            </w:r>
            <w:r>
              <w:rPr>
                <w:rFonts w:ascii="Arial" w:hAnsi="Arial" w:cs="Arial"/>
                <w:b/>
                <w:i/>
                <w:color w:val="003300"/>
                <w:sz w:val="16"/>
                <w:szCs w:val="16"/>
                <w:lang w:val="en-AU"/>
              </w:rPr>
              <w:t xml:space="preserve">  </w:t>
            </w:r>
            <w:r w:rsidRPr="002E651B">
              <w:rPr>
                <w:rFonts w:ascii="Arial" w:hAnsi="Arial" w:cs="Arial"/>
                <w:i/>
                <w:color w:val="003300"/>
                <w:sz w:val="16"/>
                <w:szCs w:val="16"/>
                <w:lang w:val="en-AU"/>
              </w:rPr>
              <w:t>Suzanne Withers</w:t>
            </w:r>
          </w:p>
          <w:p w14:paraId="09FF5450" w14:textId="58D33E3C" w:rsidR="00966CFE" w:rsidRPr="002E651B" w:rsidRDefault="009979D4" w:rsidP="00F37EEC">
            <w:pPr>
              <w:pStyle w:val="Footer"/>
              <w:tabs>
                <w:tab w:val="clear" w:pos="4320"/>
                <w:tab w:val="clear" w:pos="8640"/>
                <w:tab w:val="left" w:pos="1701"/>
                <w:tab w:val="left" w:pos="3402"/>
                <w:tab w:val="left" w:pos="5103"/>
                <w:tab w:val="left" w:pos="6804"/>
                <w:tab w:val="left" w:pos="8505"/>
              </w:tabs>
              <w:spacing w:before="120" w:after="120"/>
              <w:jc w:val="center"/>
              <w:rPr>
                <w:rFonts w:ascii="Arial" w:hAnsi="Arial" w:cs="Arial"/>
                <w:i/>
                <w:color w:val="003300"/>
                <w:sz w:val="16"/>
                <w:szCs w:val="16"/>
              </w:rPr>
            </w:pPr>
            <w:r w:rsidRPr="002E651B">
              <w:rPr>
                <w:rFonts w:ascii="Arial" w:hAnsi="Arial" w:cs="Arial"/>
                <w:b/>
                <w:i/>
                <w:color w:val="003300"/>
                <w:sz w:val="16"/>
                <w:szCs w:val="16"/>
              </w:rPr>
              <w:t xml:space="preserve">Vice President - </w:t>
            </w:r>
            <w:r w:rsidRPr="002E651B">
              <w:rPr>
                <w:rFonts w:ascii="Arial" w:hAnsi="Arial" w:cs="Arial"/>
                <w:i/>
                <w:color w:val="003300"/>
                <w:sz w:val="16"/>
                <w:szCs w:val="16"/>
              </w:rPr>
              <w:t xml:space="preserve">George Harrison     </w:t>
            </w:r>
            <w:r w:rsidRPr="002E651B">
              <w:rPr>
                <w:rFonts w:ascii="Arial" w:hAnsi="Arial" w:cs="Arial"/>
                <w:b/>
                <w:i/>
                <w:color w:val="003300"/>
                <w:sz w:val="16"/>
                <w:szCs w:val="16"/>
              </w:rPr>
              <w:t xml:space="preserve">Assistant Secretary - </w:t>
            </w:r>
            <w:r w:rsidRPr="002E651B">
              <w:rPr>
                <w:rFonts w:ascii="Arial" w:hAnsi="Arial" w:cs="Arial"/>
                <w:i/>
                <w:color w:val="003300"/>
                <w:sz w:val="16"/>
                <w:szCs w:val="16"/>
              </w:rPr>
              <w:t>Marika Harrison</w:t>
            </w:r>
            <w:r w:rsidR="00966CFE" w:rsidRPr="002E651B">
              <w:rPr>
                <w:rFonts w:ascii="Arial" w:hAnsi="Arial" w:cs="Arial"/>
                <w:i/>
                <w:color w:val="003300"/>
                <w:sz w:val="16"/>
                <w:szCs w:val="16"/>
              </w:rPr>
              <w:t xml:space="preserve">    </w:t>
            </w:r>
            <w:r w:rsidRPr="002E651B">
              <w:rPr>
                <w:rFonts w:ascii="Arial" w:hAnsi="Arial" w:cs="Arial"/>
                <w:i/>
                <w:color w:val="003300"/>
                <w:sz w:val="16"/>
                <w:szCs w:val="16"/>
              </w:rPr>
              <w:t xml:space="preserve"> </w:t>
            </w:r>
            <w:r w:rsidR="00966CFE" w:rsidRPr="002E651B">
              <w:rPr>
                <w:rFonts w:ascii="Arial" w:hAnsi="Arial" w:cs="Arial"/>
                <w:b/>
                <w:i/>
                <w:color w:val="003300"/>
                <w:sz w:val="16"/>
                <w:szCs w:val="16"/>
              </w:rPr>
              <w:t>Public Office:</w:t>
            </w:r>
            <w:r w:rsidR="00966CFE" w:rsidRPr="002E651B">
              <w:rPr>
                <w:rFonts w:ascii="Arial" w:hAnsi="Arial" w:cs="Arial"/>
                <w:i/>
                <w:color w:val="003300"/>
                <w:sz w:val="16"/>
                <w:szCs w:val="16"/>
              </w:rPr>
              <w:t xml:space="preserve"> Chris Bright</w:t>
            </w:r>
          </w:p>
          <w:p w14:paraId="09FBB9A7" w14:textId="67D56797" w:rsidR="009979D4" w:rsidRPr="002E651B" w:rsidRDefault="009979D4" w:rsidP="00F37EEC">
            <w:pPr>
              <w:pStyle w:val="Footer"/>
              <w:tabs>
                <w:tab w:val="clear" w:pos="4320"/>
                <w:tab w:val="clear" w:pos="8640"/>
                <w:tab w:val="left" w:pos="1701"/>
                <w:tab w:val="left" w:pos="3402"/>
                <w:tab w:val="left" w:pos="5103"/>
                <w:tab w:val="left" w:pos="6804"/>
                <w:tab w:val="left" w:pos="8505"/>
              </w:tabs>
              <w:spacing w:before="120" w:after="120"/>
              <w:jc w:val="center"/>
              <w:rPr>
                <w:rFonts w:ascii="Arial" w:hAnsi="Arial" w:cs="Arial"/>
                <w:b/>
                <w:i/>
                <w:color w:val="003300"/>
                <w:sz w:val="16"/>
                <w:szCs w:val="16"/>
                <w:lang w:val="en-AU"/>
              </w:rPr>
            </w:pPr>
            <w:r w:rsidRPr="002E651B">
              <w:rPr>
                <w:rFonts w:ascii="Arial" w:hAnsi="Arial" w:cs="Arial"/>
                <w:b/>
                <w:i/>
                <w:color w:val="003300"/>
                <w:sz w:val="16"/>
                <w:szCs w:val="16"/>
              </w:rPr>
              <w:t xml:space="preserve">Committee: </w:t>
            </w:r>
            <w:r w:rsidR="00966CFE" w:rsidRPr="002E651B">
              <w:rPr>
                <w:rFonts w:ascii="Arial" w:hAnsi="Arial" w:cs="Arial"/>
                <w:i/>
                <w:color w:val="003300"/>
                <w:sz w:val="16"/>
                <w:szCs w:val="16"/>
              </w:rPr>
              <w:t>Richie Withers, Jacintha Gillett,</w:t>
            </w:r>
            <w:r w:rsidRPr="002E651B">
              <w:rPr>
                <w:rFonts w:ascii="Arial" w:hAnsi="Arial" w:cs="Arial"/>
                <w:i/>
                <w:color w:val="003300"/>
                <w:sz w:val="16"/>
                <w:szCs w:val="16"/>
              </w:rPr>
              <w:t xml:space="preserve"> Jan Bright, </w:t>
            </w:r>
            <w:r w:rsidR="00A35908">
              <w:rPr>
                <w:rFonts w:ascii="Arial" w:hAnsi="Arial" w:cs="Arial"/>
                <w:i/>
                <w:color w:val="003300"/>
                <w:sz w:val="16"/>
                <w:szCs w:val="16"/>
              </w:rPr>
              <w:t xml:space="preserve">Mignonne Symonds, </w:t>
            </w:r>
            <w:r w:rsidRPr="002E651B">
              <w:rPr>
                <w:rFonts w:ascii="Arial" w:hAnsi="Arial" w:cs="Arial"/>
                <w:i/>
                <w:color w:val="003300"/>
                <w:sz w:val="16"/>
                <w:szCs w:val="16"/>
              </w:rPr>
              <w:t>Nick Withers</w:t>
            </w:r>
            <w:r w:rsidR="00966CFE" w:rsidRPr="002E651B">
              <w:rPr>
                <w:rFonts w:ascii="Arial" w:hAnsi="Arial" w:cs="Arial"/>
                <w:i/>
                <w:color w:val="003300"/>
                <w:sz w:val="16"/>
                <w:szCs w:val="16"/>
              </w:rPr>
              <w:t>, Bianca Garden</w:t>
            </w:r>
            <w:r w:rsidRPr="002E651B">
              <w:rPr>
                <w:rFonts w:ascii="Arial" w:hAnsi="Arial" w:cs="Arial"/>
                <w:i/>
                <w:color w:val="003300"/>
                <w:sz w:val="16"/>
                <w:szCs w:val="16"/>
              </w:rPr>
              <w:t xml:space="preserve">, Jo Gall, </w:t>
            </w:r>
            <w:r w:rsidR="00966CFE" w:rsidRPr="002E651B">
              <w:rPr>
                <w:rFonts w:ascii="Arial" w:hAnsi="Arial" w:cs="Arial"/>
                <w:i/>
                <w:color w:val="003300"/>
                <w:sz w:val="16"/>
                <w:szCs w:val="16"/>
              </w:rPr>
              <w:t>David Shrimpton</w:t>
            </w:r>
          </w:p>
        </w:tc>
      </w:tr>
    </w:tbl>
    <w:p w14:paraId="4631D4E6" w14:textId="36BCA1CD" w:rsidR="0044141A" w:rsidRDefault="0044141A" w:rsidP="0044141A">
      <w:pPr>
        <w:pStyle w:val="BodyText"/>
        <w:spacing w:before="144" w:after="144"/>
        <w:rPr>
          <w:rFonts w:ascii="Arial" w:hAnsi="Arial" w:cs="Arial"/>
          <w:b/>
          <w:color w:val="800000"/>
          <w:sz w:val="20"/>
          <w:szCs w:val="20"/>
          <w:lang w:val="en-AU"/>
        </w:rPr>
      </w:pPr>
    </w:p>
    <w:tbl>
      <w:tblPr>
        <w:tblW w:w="0" w:type="auto"/>
        <w:tblBorders>
          <w:top w:val="dotted" w:sz="4" w:space="0" w:color="auto"/>
          <w:bottom w:val="dotted" w:sz="4" w:space="0" w:color="auto"/>
          <w:insideH w:val="dotted" w:sz="4" w:space="0" w:color="auto"/>
        </w:tblBorders>
        <w:tblLook w:val="01E0" w:firstRow="1" w:lastRow="1" w:firstColumn="1" w:lastColumn="1" w:noHBand="0" w:noVBand="0"/>
      </w:tblPr>
      <w:tblGrid>
        <w:gridCol w:w="1242"/>
        <w:gridCol w:w="683"/>
        <w:gridCol w:w="2043"/>
        <w:gridCol w:w="1671"/>
        <w:gridCol w:w="3008"/>
        <w:gridCol w:w="1841"/>
        <w:gridCol w:w="57"/>
      </w:tblGrid>
      <w:tr w:rsidR="0044141A" w:rsidRPr="0093405C" w14:paraId="13BF37D3" w14:textId="77777777" w:rsidTr="00F37EEC">
        <w:trPr>
          <w:trHeight w:val="181"/>
        </w:trPr>
        <w:tc>
          <w:tcPr>
            <w:tcW w:w="10545" w:type="dxa"/>
            <w:gridSpan w:val="7"/>
            <w:tcBorders>
              <w:top w:val="nil"/>
              <w:bottom w:val="nil"/>
            </w:tcBorders>
            <w:vAlign w:val="bottom"/>
          </w:tcPr>
          <w:p w14:paraId="00C153F9" w14:textId="77777777" w:rsidR="0044141A" w:rsidRPr="0093405C" w:rsidRDefault="0044141A" w:rsidP="0093405C">
            <w:pPr>
              <w:pStyle w:val="BodyText"/>
              <w:spacing w:after="0"/>
              <w:rPr>
                <w:rFonts w:ascii="Arial" w:hAnsi="Arial" w:cs="Arial"/>
                <w:b/>
                <w:color w:val="000080"/>
                <w:sz w:val="16"/>
                <w:szCs w:val="16"/>
                <w:lang w:val="en-AU"/>
              </w:rPr>
            </w:pPr>
          </w:p>
        </w:tc>
      </w:tr>
      <w:tr w:rsidR="000B4BBA" w:rsidRPr="0035666B" w14:paraId="7A55B676" w14:textId="77777777" w:rsidTr="00F37E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
        </w:trPr>
        <w:tc>
          <w:tcPr>
            <w:tcW w:w="1242" w:type="dxa"/>
            <w:shd w:val="clear" w:color="auto" w:fill="003300"/>
            <w:vAlign w:val="bottom"/>
          </w:tcPr>
          <w:p w14:paraId="00DC3646" w14:textId="1B2D7C96" w:rsidR="000B4BBA" w:rsidRPr="00D2448C" w:rsidRDefault="000B4BBA" w:rsidP="000B4BBA">
            <w:pPr>
              <w:rPr>
                <w:rFonts w:ascii="Arial" w:hAnsi="Arial" w:cs="Arial"/>
                <w:b/>
                <w:color w:val="000000"/>
                <w:sz w:val="28"/>
                <w:szCs w:val="28"/>
                <w:u w:val="single"/>
                <w:lang w:val="en-AU"/>
              </w:rPr>
            </w:pPr>
            <w:r w:rsidRPr="000B4BBA">
              <w:rPr>
                <w:rFonts w:asciiTheme="minorHAnsi" w:hAnsiTheme="minorHAnsi" w:cstheme="minorHAnsi"/>
                <w:b/>
                <w:bCs/>
                <w:noProof/>
                <w:color w:val="FF0000"/>
                <w:sz w:val="20"/>
                <w:szCs w:val="20"/>
                <w:shd w:val="clear" w:color="auto" w:fill="003300"/>
              </w:rPr>
              <w:lastRenderedPageBreak/>
              <w:drawing>
                <wp:inline distT="0" distB="0" distL="0" distR="0" wp14:anchorId="77B9026C" wp14:editId="175E773F">
                  <wp:extent cx="651351" cy="600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NanuaLogo 33k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5613" cy="613215"/>
                          </a:xfrm>
                          <a:prstGeom prst="rect">
                            <a:avLst/>
                          </a:prstGeom>
                        </pic:spPr>
                      </pic:pic>
                    </a:graphicData>
                  </a:graphic>
                </wp:inline>
              </w:drawing>
            </w:r>
            <w:r w:rsidRPr="00D2448C">
              <w:rPr>
                <w:rFonts w:ascii="Arial" w:hAnsi="Arial" w:cs="Arial"/>
                <w:b/>
                <w:color w:val="000000"/>
                <w:sz w:val="28"/>
                <w:szCs w:val="28"/>
                <w:u w:val="single"/>
                <w:lang w:val="en-AU"/>
              </w:rPr>
              <w:t xml:space="preserve"> </w:t>
            </w:r>
          </w:p>
        </w:tc>
        <w:tc>
          <w:tcPr>
            <w:tcW w:w="9303" w:type="dxa"/>
            <w:gridSpan w:val="6"/>
            <w:vAlign w:val="center"/>
          </w:tcPr>
          <w:p w14:paraId="626FE94A" w14:textId="63720EC5" w:rsidR="000B4BBA" w:rsidRPr="00575957" w:rsidRDefault="00575957" w:rsidP="00575957">
            <w:pPr>
              <w:pStyle w:val="BodyText"/>
              <w:spacing w:after="0"/>
              <w:jc w:val="center"/>
              <w:rPr>
                <w:rFonts w:ascii="Arial Rounded MT Bold" w:hAnsi="Arial Rounded MT Bold" w:cs="Arial"/>
                <w:color w:val="000080"/>
                <w:sz w:val="16"/>
                <w:szCs w:val="16"/>
                <w:lang w:val="en-AU"/>
              </w:rPr>
            </w:pPr>
            <w:r w:rsidRPr="00575957">
              <w:rPr>
                <w:rFonts w:ascii="Arial Rounded MT Bold" w:hAnsi="Arial Rounded MT Bold" w:cs="Arial"/>
                <w:color w:val="000000"/>
                <w:sz w:val="56"/>
                <w:szCs w:val="28"/>
                <w:lang w:val="en-AU"/>
              </w:rPr>
              <w:t>2018</w:t>
            </w:r>
            <w:r w:rsidR="000B4BBA" w:rsidRPr="00575957">
              <w:rPr>
                <w:rFonts w:ascii="Arial Rounded MT Bold" w:hAnsi="Arial Rounded MT Bold" w:cs="Arial"/>
                <w:color w:val="000000"/>
                <w:sz w:val="56"/>
                <w:szCs w:val="28"/>
                <w:lang w:val="en-AU"/>
              </w:rPr>
              <w:t xml:space="preserve"> Sponsors Form</w:t>
            </w:r>
          </w:p>
        </w:tc>
      </w:tr>
      <w:tr w:rsidR="000B4BBA" w:rsidRPr="0035666B" w14:paraId="2D213C8C" w14:textId="77777777" w:rsidTr="00F37E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2"/>
        </w:trPr>
        <w:tc>
          <w:tcPr>
            <w:tcW w:w="10545" w:type="dxa"/>
            <w:gridSpan w:val="7"/>
            <w:shd w:val="clear" w:color="auto" w:fill="808080" w:themeFill="background1" w:themeFillShade="80"/>
            <w:vAlign w:val="center"/>
          </w:tcPr>
          <w:p w14:paraId="5FC1E955" w14:textId="58C8DB2A" w:rsidR="000B4BBA" w:rsidRPr="00D2448C" w:rsidRDefault="000B4BBA" w:rsidP="00575957">
            <w:pPr>
              <w:pStyle w:val="BodyText"/>
              <w:spacing w:after="0"/>
              <w:rPr>
                <w:rFonts w:ascii="Arial" w:hAnsi="Arial" w:cs="Arial"/>
                <w:b/>
                <w:color w:val="000000"/>
                <w:sz w:val="20"/>
                <w:szCs w:val="20"/>
                <w:lang w:val="en-AU"/>
              </w:rPr>
            </w:pPr>
            <w:r w:rsidRPr="00D2448C">
              <w:rPr>
                <w:rFonts w:ascii="Arial" w:hAnsi="Arial" w:cs="Arial"/>
                <w:b/>
                <w:color w:val="000000"/>
                <w:sz w:val="20"/>
                <w:szCs w:val="20"/>
                <w:lang w:val="en-AU"/>
              </w:rPr>
              <w:t>Please return this form to ensure that our Club has the correct information in our database and to help us promote our sponsors please fill in this form.  Tax invoices and programs will be posted in due course.</w:t>
            </w:r>
          </w:p>
        </w:tc>
      </w:tr>
      <w:tr w:rsidR="00575957" w:rsidRPr="0035666B" w14:paraId="19E707E1" w14:textId="77777777" w:rsidTr="00F37E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1925" w:type="dxa"/>
            <w:gridSpan w:val="2"/>
            <w:vMerge w:val="restart"/>
            <w:shd w:val="clear" w:color="auto" w:fill="D9D9D9" w:themeFill="background1" w:themeFillShade="D9"/>
            <w:vAlign w:val="bottom"/>
          </w:tcPr>
          <w:p w14:paraId="4545D35D" w14:textId="6F337A9F" w:rsidR="00575957" w:rsidRPr="0035666B" w:rsidRDefault="00575957" w:rsidP="00BE75FE">
            <w:pPr>
              <w:pStyle w:val="BodyText"/>
              <w:spacing w:before="120"/>
              <w:jc w:val="right"/>
              <w:rPr>
                <w:rFonts w:ascii="Arial" w:hAnsi="Arial" w:cs="Arial"/>
                <w:b/>
                <w:color w:val="800000"/>
                <w:sz w:val="20"/>
                <w:szCs w:val="20"/>
                <w:lang w:val="en-AU"/>
              </w:rPr>
            </w:pPr>
            <w:r w:rsidRPr="0035666B">
              <w:rPr>
                <w:rFonts w:ascii="Arial" w:hAnsi="Arial" w:cs="Arial"/>
                <w:b/>
                <w:sz w:val="20"/>
                <w:szCs w:val="20"/>
                <w:lang w:val="en-AU"/>
              </w:rPr>
              <w:t xml:space="preserve">Sponsorship Value </w:t>
            </w:r>
            <w:r w:rsidRPr="0035666B">
              <w:rPr>
                <w:rFonts w:ascii="Arial" w:hAnsi="Arial" w:cs="Arial"/>
                <w:b/>
                <w:color w:val="000080"/>
                <w:sz w:val="20"/>
                <w:szCs w:val="20"/>
                <w:lang w:val="en-AU"/>
              </w:rPr>
              <w:t xml:space="preserve"> </w:t>
            </w:r>
          </w:p>
        </w:tc>
        <w:tc>
          <w:tcPr>
            <w:tcW w:w="6722" w:type="dxa"/>
            <w:gridSpan w:val="3"/>
            <w:vMerge w:val="restart"/>
            <w:vAlign w:val="bottom"/>
          </w:tcPr>
          <w:p w14:paraId="22CA726D" w14:textId="77777777" w:rsidR="00575957" w:rsidRPr="0035666B" w:rsidRDefault="00575957" w:rsidP="00BE75FE">
            <w:pPr>
              <w:pStyle w:val="BodyText"/>
              <w:spacing w:after="0"/>
              <w:rPr>
                <w:rFonts w:ascii="Arial" w:hAnsi="Arial" w:cs="Arial"/>
                <w:b/>
                <w:color w:val="000000"/>
                <w:sz w:val="20"/>
                <w:szCs w:val="20"/>
                <w:lang w:val="en-AU"/>
              </w:rPr>
            </w:pPr>
            <w:r w:rsidRPr="0035666B">
              <w:rPr>
                <w:rFonts w:ascii="Arial" w:hAnsi="Arial" w:cs="Arial"/>
                <w:b/>
                <w:color w:val="000000"/>
                <w:sz w:val="32"/>
                <w:szCs w:val="32"/>
                <w:lang w:val="en-AU"/>
              </w:rPr>
              <w:t>$</w:t>
            </w:r>
          </w:p>
        </w:tc>
        <w:tc>
          <w:tcPr>
            <w:tcW w:w="1898" w:type="dxa"/>
            <w:gridSpan w:val="2"/>
            <w:vAlign w:val="bottom"/>
          </w:tcPr>
          <w:p w14:paraId="4B9478B1" w14:textId="615571B0" w:rsidR="00575957" w:rsidRPr="0035666B" w:rsidRDefault="00575957" w:rsidP="00575957">
            <w:pPr>
              <w:pStyle w:val="BodyText"/>
              <w:spacing w:after="0"/>
              <w:jc w:val="center"/>
              <w:rPr>
                <w:rFonts w:ascii="Arial" w:hAnsi="Arial" w:cs="Arial"/>
                <w:i/>
                <w:color w:val="000000"/>
                <w:sz w:val="20"/>
                <w:szCs w:val="20"/>
                <w:lang w:val="en-AU"/>
              </w:rPr>
            </w:pPr>
            <w:r w:rsidRPr="0035666B">
              <w:rPr>
                <w:rFonts w:ascii="Arial" w:hAnsi="Arial" w:cs="Arial"/>
                <w:i/>
                <w:color w:val="000000"/>
                <w:sz w:val="20"/>
                <w:szCs w:val="20"/>
                <w:lang w:val="en-AU"/>
              </w:rPr>
              <w:t>Previous Donation</w:t>
            </w:r>
          </w:p>
        </w:tc>
      </w:tr>
      <w:tr w:rsidR="00575957" w:rsidRPr="0035666B" w14:paraId="274FF393" w14:textId="77777777" w:rsidTr="00F37E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1925" w:type="dxa"/>
            <w:gridSpan w:val="2"/>
            <w:vMerge/>
            <w:shd w:val="clear" w:color="auto" w:fill="D9D9D9" w:themeFill="background1" w:themeFillShade="D9"/>
            <w:vAlign w:val="bottom"/>
          </w:tcPr>
          <w:p w14:paraId="26327AEA" w14:textId="77777777" w:rsidR="00575957" w:rsidRPr="0035666B" w:rsidRDefault="00575957" w:rsidP="00BE75FE">
            <w:pPr>
              <w:pStyle w:val="BodyText"/>
              <w:spacing w:before="120"/>
              <w:jc w:val="right"/>
              <w:rPr>
                <w:rFonts w:ascii="Arial" w:hAnsi="Arial" w:cs="Arial"/>
                <w:b/>
                <w:sz w:val="20"/>
                <w:szCs w:val="20"/>
                <w:lang w:val="en-AU"/>
              </w:rPr>
            </w:pPr>
          </w:p>
        </w:tc>
        <w:tc>
          <w:tcPr>
            <w:tcW w:w="6722" w:type="dxa"/>
            <w:gridSpan w:val="3"/>
            <w:vMerge/>
            <w:vAlign w:val="bottom"/>
          </w:tcPr>
          <w:p w14:paraId="79A219C7" w14:textId="77777777" w:rsidR="00575957" w:rsidRPr="0035666B" w:rsidRDefault="00575957" w:rsidP="00BE75FE">
            <w:pPr>
              <w:pStyle w:val="BodyText"/>
              <w:spacing w:after="0"/>
              <w:rPr>
                <w:rFonts w:ascii="Arial" w:hAnsi="Arial" w:cs="Arial"/>
                <w:b/>
                <w:color w:val="000000"/>
                <w:sz w:val="32"/>
                <w:szCs w:val="32"/>
                <w:lang w:val="en-AU"/>
              </w:rPr>
            </w:pPr>
          </w:p>
        </w:tc>
        <w:tc>
          <w:tcPr>
            <w:tcW w:w="1898" w:type="dxa"/>
            <w:gridSpan w:val="2"/>
            <w:vAlign w:val="bottom"/>
          </w:tcPr>
          <w:p w14:paraId="5AC3DF07" w14:textId="20D698FB" w:rsidR="00575957" w:rsidRPr="0035666B" w:rsidRDefault="00575957" w:rsidP="00502847">
            <w:pPr>
              <w:pStyle w:val="BodyText"/>
              <w:spacing w:after="0"/>
              <w:rPr>
                <w:rFonts w:ascii="Arial" w:hAnsi="Arial" w:cs="Arial"/>
                <w:i/>
                <w:color w:val="000000"/>
                <w:sz w:val="20"/>
                <w:szCs w:val="20"/>
                <w:lang w:val="en-AU"/>
              </w:rPr>
            </w:pPr>
            <w:r w:rsidRPr="0035666B">
              <w:rPr>
                <w:rFonts w:ascii="Arial" w:hAnsi="Arial" w:cs="Arial"/>
                <w:i/>
                <w:color w:val="000000"/>
                <w:sz w:val="20"/>
                <w:szCs w:val="20"/>
                <w:lang w:val="en-AU"/>
              </w:rPr>
              <w:t>$</w:t>
            </w:r>
          </w:p>
        </w:tc>
      </w:tr>
      <w:tr w:rsidR="00004309" w:rsidRPr="0035666B" w14:paraId="33D1FEE3" w14:textId="77777777" w:rsidTr="00F37E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25" w:type="dxa"/>
            <w:gridSpan w:val="2"/>
            <w:shd w:val="clear" w:color="auto" w:fill="D9D9D9" w:themeFill="background1" w:themeFillShade="D9"/>
            <w:vAlign w:val="bottom"/>
          </w:tcPr>
          <w:p w14:paraId="4F25F397" w14:textId="24F407EB" w:rsidR="00004309" w:rsidRPr="0035666B" w:rsidRDefault="00004309" w:rsidP="00BE75FE">
            <w:pPr>
              <w:pStyle w:val="BodyText"/>
              <w:spacing w:before="120"/>
              <w:jc w:val="right"/>
              <w:rPr>
                <w:rFonts w:ascii="Arial" w:hAnsi="Arial" w:cs="Arial"/>
                <w:b/>
                <w:color w:val="800000"/>
                <w:sz w:val="20"/>
                <w:szCs w:val="20"/>
                <w:lang w:val="en-AU"/>
              </w:rPr>
            </w:pPr>
            <w:r w:rsidRPr="0035666B">
              <w:rPr>
                <w:rFonts w:ascii="Arial" w:hAnsi="Arial" w:cs="Arial"/>
                <w:b/>
                <w:sz w:val="20"/>
                <w:szCs w:val="20"/>
                <w:lang w:val="en-AU"/>
              </w:rPr>
              <w:t>Description</w:t>
            </w:r>
          </w:p>
        </w:tc>
        <w:tc>
          <w:tcPr>
            <w:tcW w:w="8620" w:type="dxa"/>
            <w:gridSpan w:val="5"/>
            <w:vAlign w:val="bottom"/>
          </w:tcPr>
          <w:p w14:paraId="7DFED22D" w14:textId="77777777" w:rsidR="00004309" w:rsidRPr="0035666B" w:rsidRDefault="00004309" w:rsidP="00BE75FE">
            <w:pPr>
              <w:pStyle w:val="BodyText"/>
              <w:spacing w:before="120"/>
              <w:rPr>
                <w:rFonts w:ascii="Arial" w:hAnsi="Arial" w:cs="Arial"/>
                <w:b/>
                <w:color w:val="800000"/>
                <w:sz w:val="20"/>
                <w:szCs w:val="20"/>
                <w:lang w:val="en-AU"/>
              </w:rPr>
            </w:pPr>
          </w:p>
        </w:tc>
      </w:tr>
      <w:tr w:rsidR="00004309" w:rsidRPr="0035666B" w14:paraId="4B44F7FA" w14:textId="77777777" w:rsidTr="00F37E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25" w:type="dxa"/>
            <w:gridSpan w:val="2"/>
            <w:shd w:val="clear" w:color="auto" w:fill="D9D9D9" w:themeFill="background1" w:themeFillShade="D9"/>
            <w:vAlign w:val="center"/>
          </w:tcPr>
          <w:p w14:paraId="1A2C0BBB" w14:textId="40E09A69" w:rsidR="00004309" w:rsidRPr="0035666B" w:rsidRDefault="00004309" w:rsidP="00BE75FE">
            <w:pPr>
              <w:pStyle w:val="BodyText"/>
              <w:spacing w:before="120"/>
              <w:jc w:val="right"/>
              <w:rPr>
                <w:rFonts w:ascii="Arial" w:hAnsi="Arial" w:cs="Arial"/>
                <w:b/>
                <w:color w:val="000000"/>
                <w:sz w:val="20"/>
                <w:szCs w:val="20"/>
                <w:lang w:val="en-AU"/>
              </w:rPr>
            </w:pPr>
            <w:r w:rsidRPr="0035666B">
              <w:rPr>
                <w:rFonts w:ascii="Arial" w:hAnsi="Arial" w:cs="Arial"/>
                <w:b/>
                <w:color w:val="000000"/>
                <w:sz w:val="20"/>
                <w:szCs w:val="20"/>
                <w:lang w:val="en-AU"/>
              </w:rPr>
              <w:t xml:space="preserve">Sponsor Name </w:t>
            </w:r>
            <w:proofErr w:type="gramStart"/>
            <w:r w:rsidRPr="0035666B">
              <w:rPr>
                <w:rFonts w:ascii="Arial" w:hAnsi="Arial" w:cs="Arial"/>
                <w:b/>
                <w:color w:val="000000"/>
                <w:sz w:val="20"/>
                <w:szCs w:val="20"/>
                <w:lang w:val="en-AU"/>
              </w:rPr>
              <w:t>For</w:t>
            </w:r>
            <w:proofErr w:type="gramEnd"/>
            <w:r w:rsidRPr="0035666B">
              <w:rPr>
                <w:rFonts w:ascii="Arial" w:hAnsi="Arial" w:cs="Arial"/>
                <w:b/>
                <w:color w:val="000000"/>
                <w:sz w:val="20"/>
                <w:szCs w:val="20"/>
                <w:lang w:val="en-AU"/>
              </w:rPr>
              <w:t xml:space="preserve"> Programme</w:t>
            </w:r>
          </w:p>
        </w:tc>
        <w:tc>
          <w:tcPr>
            <w:tcW w:w="8620" w:type="dxa"/>
            <w:gridSpan w:val="5"/>
            <w:vAlign w:val="center"/>
          </w:tcPr>
          <w:p w14:paraId="26CAC06E" w14:textId="77777777" w:rsidR="00004309" w:rsidRPr="0035666B" w:rsidRDefault="00004309" w:rsidP="00BE75FE">
            <w:pPr>
              <w:pStyle w:val="BodyText"/>
              <w:spacing w:before="120"/>
              <w:rPr>
                <w:rFonts w:ascii="Arial" w:hAnsi="Arial" w:cs="Arial"/>
                <w:i/>
                <w:color w:val="000000"/>
                <w:sz w:val="20"/>
                <w:szCs w:val="20"/>
                <w:lang w:val="en-AU"/>
              </w:rPr>
            </w:pPr>
          </w:p>
        </w:tc>
      </w:tr>
      <w:tr w:rsidR="00004309" w:rsidRPr="0035666B" w14:paraId="3AE11FE7" w14:textId="77777777" w:rsidTr="00F37E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25" w:type="dxa"/>
            <w:gridSpan w:val="2"/>
            <w:shd w:val="clear" w:color="auto" w:fill="D9D9D9" w:themeFill="background1" w:themeFillShade="D9"/>
            <w:vAlign w:val="bottom"/>
          </w:tcPr>
          <w:p w14:paraId="2FEA1E9E" w14:textId="03909866" w:rsidR="00004309" w:rsidRPr="0035666B" w:rsidRDefault="00004309" w:rsidP="00BE75FE">
            <w:pPr>
              <w:pStyle w:val="BodyText"/>
              <w:spacing w:before="160" w:after="160"/>
              <w:jc w:val="right"/>
              <w:rPr>
                <w:rFonts w:ascii="Arial" w:hAnsi="Arial" w:cs="Arial"/>
                <w:b/>
                <w:color w:val="800000"/>
                <w:sz w:val="20"/>
                <w:szCs w:val="20"/>
                <w:lang w:val="en-AU"/>
              </w:rPr>
            </w:pPr>
            <w:r w:rsidRPr="0035666B">
              <w:rPr>
                <w:rFonts w:ascii="Arial" w:hAnsi="Arial" w:cs="Arial"/>
                <w:b/>
                <w:color w:val="000000"/>
                <w:sz w:val="20"/>
                <w:szCs w:val="20"/>
                <w:lang w:val="en-AU"/>
              </w:rPr>
              <w:t>Contact Person</w:t>
            </w:r>
          </w:p>
        </w:tc>
        <w:tc>
          <w:tcPr>
            <w:tcW w:w="8620" w:type="dxa"/>
            <w:gridSpan w:val="5"/>
            <w:vAlign w:val="bottom"/>
          </w:tcPr>
          <w:p w14:paraId="43A56359" w14:textId="1D93B446" w:rsidR="00004309" w:rsidRPr="0035666B" w:rsidRDefault="00004309" w:rsidP="00BE75FE">
            <w:pPr>
              <w:pStyle w:val="BodyText"/>
              <w:spacing w:before="120"/>
              <w:rPr>
                <w:rFonts w:ascii="Arial" w:hAnsi="Arial" w:cs="Arial"/>
                <w:i/>
                <w:color w:val="000000"/>
                <w:sz w:val="20"/>
                <w:szCs w:val="20"/>
                <w:lang w:val="en-AU"/>
              </w:rPr>
            </w:pPr>
          </w:p>
        </w:tc>
      </w:tr>
      <w:tr w:rsidR="00004309" w:rsidRPr="0035666B" w14:paraId="7C86FBCA" w14:textId="77777777" w:rsidTr="00F37E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25" w:type="dxa"/>
            <w:gridSpan w:val="2"/>
            <w:shd w:val="clear" w:color="auto" w:fill="D9D9D9" w:themeFill="background1" w:themeFillShade="D9"/>
            <w:vAlign w:val="bottom"/>
          </w:tcPr>
          <w:p w14:paraId="6991C133" w14:textId="5D3323E5" w:rsidR="00004309" w:rsidRPr="0035666B" w:rsidRDefault="00004309" w:rsidP="00BE75FE">
            <w:pPr>
              <w:pStyle w:val="BodyText"/>
              <w:spacing w:before="160" w:after="160"/>
              <w:jc w:val="right"/>
              <w:rPr>
                <w:rFonts w:ascii="Arial" w:hAnsi="Arial" w:cs="Arial"/>
                <w:b/>
                <w:color w:val="800000"/>
                <w:sz w:val="20"/>
                <w:szCs w:val="20"/>
                <w:lang w:val="en-AU"/>
              </w:rPr>
            </w:pPr>
            <w:r w:rsidRPr="0035666B">
              <w:rPr>
                <w:rFonts w:ascii="Arial" w:hAnsi="Arial" w:cs="Arial"/>
                <w:b/>
                <w:color w:val="000000"/>
                <w:sz w:val="20"/>
                <w:szCs w:val="20"/>
                <w:lang w:val="en-AU"/>
              </w:rPr>
              <w:t>Email Address</w:t>
            </w:r>
          </w:p>
        </w:tc>
        <w:tc>
          <w:tcPr>
            <w:tcW w:w="8620" w:type="dxa"/>
            <w:gridSpan w:val="5"/>
            <w:vAlign w:val="bottom"/>
          </w:tcPr>
          <w:p w14:paraId="17ADAB07" w14:textId="4677A8B0" w:rsidR="00004309" w:rsidRPr="0035666B" w:rsidRDefault="00004309" w:rsidP="00BE75FE">
            <w:pPr>
              <w:pStyle w:val="BodyText"/>
              <w:spacing w:before="120"/>
              <w:rPr>
                <w:rFonts w:ascii="Arial" w:hAnsi="Arial" w:cs="Arial"/>
                <w:i/>
                <w:color w:val="000000"/>
                <w:sz w:val="20"/>
                <w:szCs w:val="20"/>
                <w:lang w:val="en-AU"/>
              </w:rPr>
            </w:pPr>
          </w:p>
        </w:tc>
      </w:tr>
      <w:tr w:rsidR="00004309" w:rsidRPr="0035666B" w14:paraId="22A88C4E" w14:textId="77777777" w:rsidTr="00F37E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25" w:type="dxa"/>
            <w:gridSpan w:val="2"/>
            <w:shd w:val="clear" w:color="auto" w:fill="D9D9D9" w:themeFill="background1" w:themeFillShade="D9"/>
            <w:vAlign w:val="bottom"/>
          </w:tcPr>
          <w:p w14:paraId="617662D3" w14:textId="0DF4F3CB" w:rsidR="00004309" w:rsidRPr="0035666B" w:rsidRDefault="00004309" w:rsidP="00BE75FE">
            <w:pPr>
              <w:pStyle w:val="BodyText"/>
              <w:spacing w:before="160" w:after="160"/>
              <w:jc w:val="right"/>
              <w:rPr>
                <w:rFonts w:ascii="Arial" w:hAnsi="Arial" w:cs="Arial"/>
                <w:b/>
                <w:color w:val="800000"/>
                <w:sz w:val="20"/>
                <w:szCs w:val="20"/>
                <w:lang w:val="en-AU"/>
              </w:rPr>
            </w:pPr>
            <w:r w:rsidRPr="0035666B">
              <w:rPr>
                <w:rFonts w:ascii="Arial" w:hAnsi="Arial" w:cs="Arial"/>
                <w:b/>
                <w:color w:val="000000"/>
                <w:sz w:val="20"/>
                <w:szCs w:val="20"/>
                <w:lang w:val="en-AU"/>
              </w:rPr>
              <w:t>Website</w:t>
            </w:r>
          </w:p>
        </w:tc>
        <w:tc>
          <w:tcPr>
            <w:tcW w:w="8620" w:type="dxa"/>
            <w:gridSpan w:val="5"/>
            <w:vAlign w:val="bottom"/>
          </w:tcPr>
          <w:p w14:paraId="15BA2EF8" w14:textId="778F37CF" w:rsidR="00004309" w:rsidRPr="0035666B" w:rsidRDefault="00004309" w:rsidP="00BE75FE">
            <w:pPr>
              <w:pStyle w:val="BodyText"/>
              <w:spacing w:before="120"/>
              <w:rPr>
                <w:rFonts w:ascii="Arial" w:hAnsi="Arial" w:cs="Arial"/>
                <w:i/>
                <w:color w:val="000000"/>
                <w:sz w:val="20"/>
                <w:szCs w:val="20"/>
                <w:lang w:val="en-AU"/>
              </w:rPr>
            </w:pPr>
          </w:p>
        </w:tc>
      </w:tr>
      <w:tr w:rsidR="00004309" w:rsidRPr="0035666B" w14:paraId="702DC9C8" w14:textId="77777777" w:rsidTr="00F37E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25" w:type="dxa"/>
            <w:gridSpan w:val="2"/>
            <w:shd w:val="clear" w:color="auto" w:fill="D9D9D9" w:themeFill="background1" w:themeFillShade="D9"/>
            <w:vAlign w:val="bottom"/>
          </w:tcPr>
          <w:p w14:paraId="371B4642" w14:textId="09395FEE" w:rsidR="00004309" w:rsidRPr="0035666B" w:rsidRDefault="00004309" w:rsidP="00BE75FE">
            <w:pPr>
              <w:pStyle w:val="BodyText"/>
              <w:spacing w:before="160" w:after="160"/>
              <w:jc w:val="right"/>
              <w:rPr>
                <w:rFonts w:ascii="Arial" w:hAnsi="Arial" w:cs="Arial"/>
                <w:b/>
                <w:color w:val="800000"/>
                <w:sz w:val="20"/>
                <w:szCs w:val="20"/>
                <w:lang w:val="en-AU"/>
              </w:rPr>
            </w:pPr>
            <w:r w:rsidRPr="0035666B">
              <w:rPr>
                <w:rFonts w:ascii="Arial" w:hAnsi="Arial" w:cs="Arial"/>
                <w:b/>
                <w:color w:val="000000"/>
                <w:sz w:val="20"/>
                <w:szCs w:val="20"/>
                <w:lang w:val="en-AU"/>
              </w:rPr>
              <w:t xml:space="preserve">Phone or Mobile </w:t>
            </w:r>
          </w:p>
        </w:tc>
        <w:tc>
          <w:tcPr>
            <w:tcW w:w="8620" w:type="dxa"/>
            <w:gridSpan w:val="5"/>
            <w:vAlign w:val="bottom"/>
          </w:tcPr>
          <w:p w14:paraId="2C63151D" w14:textId="4C5CF22A" w:rsidR="00004309" w:rsidRPr="0035666B" w:rsidRDefault="00004309" w:rsidP="00BE75FE">
            <w:pPr>
              <w:pStyle w:val="BodyText"/>
              <w:spacing w:before="120"/>
              <w:rPr>
                <w:rFonts w:ascii="Arial" w:hAnsi="Arial" w:cs="Arial"/>
                <w:i/>
                <w:color w:val="000000"/>
                <w:sz w:val="20"/>
                <w:szCs w:val="20"/>
                <w:lang w:val="en-AU"/>
              </w:rPr>
            </w:pPr>
          </w:p>
        </w:tc>
      </w:tr>
      <w:tr w:rsidR="00004309" w:rsidRPr="0035666B" w14:paraId="3DBA5143" w14:textId="77777777" w:rsidTr="00F37E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25" w:type="dxa"/>
            <w:gridSpan w:val="2"/>
            <w:shd w:val="clear" w:color="auto" w:fill="D9D9D9" w:themeFill="background1" w:themeFillShade="D9"/>
            <w:vAlign w:val="bottom"/>
          </w:tcPr>
          <w:p w14:paraId="27A2EC1A" w14:textId="7921F53D" w:rsidR="00004309" w:rsidRPr="0035666B" w:rsidRDefault="00004309" w:rsidP="00BE75FE">
            <w:pPr>
              <w:pStyle w:val="BodyText"/>
              <w:spacing w:before="120"/>
              <w:jc w:val="right"/>
              <w:rPr>
                <w:rFonts w:ascii="Arial" w:hAnsi="Arial" w:cs="Arial"/>
                <w:b/>
                <w:color w:val="000000"/>
                <w:sz w:val="20"/>
                <w:szCs w:val="20"/>
                <w:lang w:val="en-AU"/>
              </w:rPr>
            </w:pPr>
            <w:r w:rsidRPr="0035666B">
              <w:rPr>
                <w:rFonts w:ascii="Arial" w:hAnsi="Arial" w:cs="Arial"/>
                <w:b/>
                <w:color w:val="000000"/>
                <w:sz w:val="20"/>
                <w:szCs w:val="20"/>
                <w:lang w:val="en-AU"/>
              </w:rPr>
              <w:t>Postal Address</w:t>
            </w:r>
          </w:p>
          <w:p w14:paraId="30487165" w14:textId="77777777" w:rsidR="00004309" w:rsidRPr="0035666B" w:rsidRDefault="00004309" w:rsidP="00BE75FE">
            <w:pPr>
              <w:pStyle w:val="BodyText"/>
              <w:spacing w:before="120"/>
              <w:jc w:val="right"/>
              <w:rPr>
                <w:rFonts w:ascii="Arial" w:hAnsi="Arial" w:cs="Arial"/>
                <w:b/>
                <w:color w:val="800000"/>
                <w:sz w:val="20"/>
                <w:szCs w:val="20"/>
                <w:lang w:val="en-AU"/>
              </w:rPr>
            </w:pPr>
          </w:p>
        </w:tc>
        <w:tc>
          <w:tcPr>
            <w:tcW w:w="8620" w:type="dxa"/>
            <w:gridSpan w:val="5"/>
            <w:vAlign w:val="center"/>
          </w:tcPr>
          <w:p w14:paraId="4DEAA49F" w14:textId="24C319BD" w:rsidR="00004309" w:rsidRPr="0035666B" w:rsidRDefault="00004309" w:rsidP="00BE75FE">
            <w:pPr>
              <w:pStyle w:val="BodyText"/>
              <w:spacing w:before="120"/>
              <w:rPr>
                <w:rFonts w:ascii="Arial" w:hAnsi="Arial" w:cs="Arial"/>
                <w:i/>
                <w:color w:val="000000"/>
                <w:sz w:val="20"/>
                <w:szCs w:val="20"/>
                <w:lang w:val="en-AU"/>
              </w:rPr>
            </w:pPr>
          </w:p>
        </w:tc>
      </w:tr>
      <w:tr w:rsidR="00004309" w:rsidRPr="0035666B" w14:paraId="094C4DFD" w14:textId="77777777" w:rsidTr="00F37E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25" w:type="dxa"/>
            <w:gridSpan w:val="2"/>
            <w:shd w:val="clear" w:color="auto" w:fill="D9D9D9" w:themeFill="background1" w:themeFillShade="D9"/>
            <w:vAlign w:val="bottom"/>
          </w:tcPr>
          <w:p w14:paraId="2FCC4797" w14:textId="26CA25D0" w:rsidR="00004309" w:rsidRPr="0035666B" w:rsidRDefault="00004309" w:rsidP="00BE75FE">
            <w:pPr>
              <w:pStyle w:val="BodyText"/>
              <w:spacing w:before="120"/>
              <w:jc w:val="right"/>
              <w:rPr>
                <w:rFonts w:ascii="Arial" w:hAnsi="Arial" w:cs="Arial"/>
                <w:b/>
                <w:color w:val="000000"/>
                <w:sz w:val="20"/>
                <w:szCs w:val="20"/>
                <w:lang w:val="en-AU"/>
              </w:rPr>
            </w:pPr>
            <w:r w:rsidRPr="0035666B">
              <w:rPr>
                <w:rFonts w:ascii="Arial" w:hAnsi="Arial" w:cs="Arial"/>
                <w:b/>
                <w:color w:val="000000"/>
                <w:sz w:val="20"/>
                <w:szCs w:val="20"/>
                <w:lang w:val="en-AU"/>
              </w:rPr>
              <w:t>Street Address</w:t>
            </w:r>
          </w:p>
        </w:tc>
        <w:tc>
          <w:tcPr>
            <w:tcW w:w="8620" w:type="dxa"/>
            <w:gridSpan w:val="5"/>
            <w:vAlign w:val="center"/>
          </w:tcPr>
          <w:p w14:paraId="4AE333F0" w14:textId="6BBF3163" w:rsidR="00004309" w:rsidRPr="0035666B" w:rsidRDefault="00004309" w:rsidP="00BE75FE">
            <w:pPr>
              <w:pStyle w:val="BodyText"/>
              <w:spacing w:before="120"/>
              <w:rPr>
                <w:rFonts w:ascii="Arial" w:hAnsi="Arial" w:cs="Arial"/>
                <w:i/>
                <w:color w:val="000000"/>
                <w:sz w:val="20"/>
                <w:szCs w:val="20"/>
                <w:lang w:val="en-AU"/>
              </w:rPr>
            </w:pPr>
          </w:p>
        </w:tc>
      </w:tr>
      <w:tr w:rsidR="00575957" w:rsidRPr="0035666B" w14:paraId="234241F8" w14:textId="77777777" w:rsidTr="00F37E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 w:type="dxa"/>
          <w:trHeight w:val="284"/>
        </w:trPr>
        <w:tc>
          <w:tcPr>
            <w:tcW w:w="10488" w:type="dxa"/>
            <w:gridSpan w:val="6"/>
            <w:shd w:val="clear" w:color="auto" w:fill="808080" w:themeFill="background1" w:themeFillShade="80"/>
          </w:tcPr>
          <w:p w14:paraId="51437091" w14:textId="7F231931" w:rsidR="00575957" w:rsidRPr="0035666B" w:rsidRDefault="00575957" w:rsidP="00BE75FE">
            <w:pPr>
              <w:pStyle w:val="BodyText"/>
              <w:spacing w:after="0"/>
              <w:ind w:firstLine="34"/>
              <w:rPr>
                <w:rFonts w:ascii="Arial" w:hAnsi="Arial" w:cs="Arial"/>
                <w:b/>
                <w:color w:val="000000"/>
                <w:sz w:val="20"/>
                <w:szCs w:val="20"/>
                <w:lang w:val="en-AU"/>
              </w:rPr>
            </w:pPr>
            <w:r w:rsidRPr="0035666B">
              <w:rPr>
                <w:rFonts w:ascii="Arial" w:hAnsi="Arial" w:cs="Arial"/>
                <w:b/>
                <w:color w:val="000000"/>
                <w:sz w:val="20"/>
                <w:szCs w:val="20"/>
                <w:lang w:val="en-AU"/>
              </w:rPr>
              <w:t>Please return to ....</w:t>
            </w:r>
          </w:p>
        </w:tc>
      </w:tr>
      <w:tr w:rsidR="00004309" w:rsidRPr="0035666B" w14:paraId="26083142" w14:textId="77777777" w:rsidTr="00F37E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 w:type="dxa"/>
          <w:trHeight w:val="1116"/>
        </w:trPr>
        <w:tc>
          <w:tcPr>
            <w:tcW w:w="3968" w:type="dxa"/>
            <w:gridSpan w:val="3"/>
          </w:tcPr>
          <w:p w14:paraId="3FE99206" w14:textId="77777777" w:rsidR="00004309" w:rsidRPr="0035666B" w:rsidRDefault="00004309" w:rsidP="00BE75FE">
            <w:pPr>
              <w:pStyle w:val="BodyText"/>
              <w:spacing w:before="144" w:after="144"/>
              <w:rPr>
                <w:rFonts w:ascii="Arial" w:hAnsi="Arial" w:cs="Arial"/>
                <w:b/>
                <w:i/>
                <w:color w:val="000000"/>
                <w:sz w:val="20"/>
                <w:szCs w:val="20"/>
                <w:lang w:val="en-AU"/>
              </w:rPr>
            </w:pPr>
          </w:p>
        </w:tc>
        <w:tc>
          <w:tcPr>
            <w:tcW w:w="1671" w:type="dxa"/>
          </w:tcPr>
          <w:p w14:paraId="7E93BC3A" w14:textId="77777777" w:rsidR="00004309" w:rsidRPr="0035666B" w:rsidRDefault="00004309" w:rsidP="00BE75FE">
            <w:pPr>
              <w:jc w:val="right"/>
              <w:rPr>
                <w:rFonts w:ascii="Arial" w:hAnsi="Arial" w:cs="Arial"/>
                <w:b/>
                <w:i/>
                <w:color w:val="000000"/>
                <w:sz w:val="20"/>
                <w:szCs w:val="20"/>
                <w:lang w:val="en-AU"/>
              </w:rPr>
            </w:pPr>
            <w:r w:rsidRPr="0035666B">
              <w:rPr>
                <w:rFonts w:ascii="Arial" w:hAnsi="Arial" w:cs="Arial"/>
                <w:b/>
                <w:i/>
                <w:color w:val="000000"/>
                <w:sz w:val="20"/>
                <w:szCs w:val="20"/>
                <w:lang w:val="en-AU"/>
              </w:rPr>
              <w:t>Postal Address:</w:t>
            </w:r>
          </w:p>
        </w:tc>
        <w:tc>
          <w:tcPr>
            <w:tcW w:w="4849" w:type="dxa"/>
            <w:gridSpan w:val="2"/>
          </w:tcPr>
          <w:p w14:paraId="04A90B4A" w14:textId="77777777" w:rsidR="00004309" w:rsidRPr="0035666B" w:rsidRDefault="00004309" w:rsidP="00BE75FE">
            <w:pPr>
              <w:pStyle w:val="BodyText"/>
              <w:spacing w:after="0"/>
              <w:ind w:firstLine="34"/>
              <w:rPr>
                <w:rFonts w:ascii="Arial" w:hAnsi="Arial" w:cs="Arial"/>
                <w:b/>
                <w:color w:val="000000"/>
                <w:sz w:val="20"/>
                <w:szCs w:val="20"/>
                <w:lang w:val="en-AU"/>
              </w:rPr>
            </w:pPr>
            <w:r w:rsidRPr="0035666B">
              <w:rPr>
                <w:rFonts w:ascii="Arial" w:hAnsi="Arial" w:cs="Arial"/>
                <w:b/>
                <w:color w:val="000000"/>
                <w:sz w:val="20"/>
                <w:szCs w:val="20"/>
                <w:lang w:val="en-AU"/>
              </w:rPr>
              <w:t>Nanua Picnic Race &amp; Quarter Horse Club Inc.</w:t>
            </w:r>
          </w:p>
          <w:p w14:paraId="6422C011" w14:textId="77777777" w:rsidR="00004309" w:rsidRPr="0035666B" w:rsidRDefault="00004309" w:rsidP="00BE75FE">
            <w:pPr>
              <w:pStyle w:val="BodyText"/>
              <w:spacing w:after="0"/>
              <w:ind w:firstLine="34"/>
              <w:rPr>
                <w:rFonts w:ascii="Arial" w:hAnsi="Arial" w:cs="Arial"/>
                <w:b/>
                <w:color w:val="000000"/>
                <w:sz w:val="20"/>
                <w:szCs w:val="20"/>
                <w:lang w:val="en-AU"/>
              </w:rPr>
            </w:pPr>
            <w:smartTag w:uri="urn:schemas-microsoft-com:office:smarttags" w:element="address">
              <w:smartTag w:uri="urn:schemas-microsoft-com:office:smarttags" w:element="Street">
                <w:r w:rsidRPr="0035666B">
                  <w:rPr>
                    <w:rFonts w:ascii="Arial" w:hAnsi="Arial" w:cs="Arial"/>
                    <w:b/>
                    <w:color w:val="000000"/>
                    <w:sz w:val="20"/>
                    <w:szCs w:val="20"/>
                    <w:lang w:val="en-AU"/>
                  </w:rPr>
                  <w:t>PO Box</w:t>
                </w:r>
              </w:smartTag>
              <w:r w:rsidRPr="0035666B">
                <w:rPr>
                  <w:rFonts w:ascii="Arial" w:hAnsi="Arial" w:cs="Arial"/>
                  <w:b/>
                  <w:color w:val="000000"/>
                  <w:sz w:val="20"/>
                  <w:szCs w:val="20"/>
                  <w:lang w:val="en-AU"/>
                </w:rPr>
                <w:t xml:space="preserve"> 195</w:t>
              </w:r>
            </w:smartTag>
            <w:r w:rsidRPr="0035666B">
              <w:rPr>
                <w:rFonts w:ascii="Arial" w:hAnsi="Arial" w:cs="Arial"/>
                <w:b/>
                <w:color w:val="000000"/>
                <w:sz w:val="20"/>
                <w:szCs w:val="20"/>
                <w:lang w:val="en-AU"/>
              </w:rPr>
              <w:t xml:space="preserve">, </w:t>
            </w:r>
          </w:p>
          <w:p w14:paraId="242F3022" w14:textId="77777777" w:rsidR="00004309" w:rsidRPr="0035666B" w:rsidRDefault="00004309" w:rsidP="00BE75FE">
            <w:pPr>
              <w:pStyle w:val="BodyText"/>
              <w:spacing w:after="0"/>
              <w:ind w:firstLine="34"/>
              <w:rPr>
                <w:rFonts w:ascii="Arial" w:hAnsi="Arial" w:cs="Arial"/>
                <w:b/>
                <w:color w:val="000000"/>
                <w:sz w:val="20"/>
                <w:szCs w:val="20"/>
                <w:lang w:val="en-AU"/>
              </w:rPr>
            </w:pPr>
            <w:r w:rsidRPr="0035666B">
              <w:rPr>
                <w:rFonts w:ascii="Arial" w:hAnsi="Arial" w:cs="Arial"/>
                <w:b/>
                <w:color w:val="000000"/>
                <w:sz w:val="20"/>
                <w:szCs w:val="20"/>
                <w:lang w:val="en-AU"/>
              </w:rPr>
              <w:t>Broken Hill  NSW  2880</w:t>
            </w:r>
          </w:p>
          <w:p w14:paraId="415647AB" w14:textId="77777777" w:rsidR="00004309" w:rsidRPr="0035666B" w:rsidRDefault="00004309" w:rsidP="00BE75FE">
            <w:pPr>
              <w:widowControl/>
              <w:suppressAutoHyphens w:val="0"/>
              <w:rPr>
                <w:rFonts w:ascii="Arial" w:eastAsia="Times New Roman" w:hAnsi="Arial" w:cs="Arial"/>
                <w:color w:val="000000"/>
                <w:kern w:val="0"/>
                <w:sz w:val="20"/>
                <w:szCs w:val="20"/>
                <w:lang w:val="en-AU" w:eastAsia="en-AU"/>
              </w:rPr>
            </w:pPr>
          </w:p>
        </w:tc>
      </w:tr>
      <w:tr w:rsidR="00004309" w:rsidRPr="0035666B" w14:paraId="5B56537D" w14:textId="77777777" w:rsidTr="00F37E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 w:type="dxa"/>
          <w:trHeight w:val="565"/>
        </w:trPr>
        <w:tc>
          <w:tcPr>
            <w:tcW w:w="3968" w:type="dxa"/>
            <w:gridSpan w:val="3"/>
          </w:tcPr>
          <w:p w14:paraId="2356650E" w14:textId="77777777" w:rsidR="00004309" w:rsidRPr="0035666B" w:rsidRDefault="00004309" w:rsidP="00BE75FE">
            <w:pPr>
              <w:jc w:val="right"/>
              <w:rPr>
                <w:rFonts w:ascii="Arial" w:hAnsi="Arial" w:cs="Arial"/>
                <w:b/>
                <w:i/>
                <w:color w:val="000000"/>
                <w:sz w:val="20"/>
                <w:szCs w:val="20"/>
                <w:lang w:val="en-AU"/>
              </w:rPr>
            </w:pPr>
          </w:p>
        </w:tc>
        <w:tc>
          <w:tcPr>
            <w:tcW w:w="1671" w:type="dxa"/>
          </w:tcPr>
          <w:p w14:paraId="446F86C7" w14:textId="77777777" w:rsidR="00004309" w:rsidRPr="0035666B" w:rsidRDefault="00004309" w:rsidP="00BE75FE">
            <w:pPr>
              <w:jc w:val="right"/>
              <w:rPr>
                <w:rFonts w:ascii="Arial" w:hAnsi="Arial" w:cs="Arial"/>
                <w:b/>
                <w:i/>
                <w:color w:val="000000"/>
                <w:sz w:val="20"/>
                <w:szCs w:val="20"/>
                <w:lang w:val="en-AU"/>
              </w:rPr>
            </w:pPr>
            <w:r w:rsidRPr="0035666B">
              <w:rPr>
                <w:rFonts w:ascii="Arial" w:hAnsi="Arial" w:cs="Arial"/>
                <w:b/>
                <w:i/>
                <w:color w:val="000000"/>
                <w:sz w:val="20"/>
                <w:szCs w:val="20"/>
                <w:lang w:val="en-AU"/>
              </w:rPr>
              <w:t>Email Address:</w:t>
            </w:r>
          </w:p>
        </w:tc>
        <w:tc>
          <w:tcPr>
            <w:tcW w:w="4849" w:type="dxa"/>
            <w:gridSpan w:val="2"/>
          </w:tcPr>
          <w:p w14:paraId="05925F15" w14:textId="144C7EED" w:rsidR="00004309" w:rsidRPr="0035666B" w:rsidRDefault="00235A61" w:rsidP="00BE75FE">
            <w:pPr>
              <w:widowControl/>
              <w:suppressAutoHyphens w:val="0"/>
              <w:rPr>
                <w:rFonts w:ascii="Arial" w:eastAsia="Times New Roman" w:hAnsi="Arial" w:cs="Arial"/>
                <w:color w:val="000000"/>
                <w:kern w:val="0"/>
                <w:sz w:val="20"/>
                <w:szCs w:val="20"/>
                <w:lang w:val="en-AU" w:eastAsia="en-AU"/>
              </w:rPr>
            </w:pPr>
            <w:r w:rsidRPr="00235A61">
              <w:rPr>
                <w:rFonts w:ascii="Arial" w:hAnsi="Arial" w:cs="Arial"/>
                <w:b/>
                <w:color w:val="000000"/>
                <w:sz w:val="20"/>
                <w:szCs w:val="20"/>
                <w:lang w:val="en-AU"/>
              </w:rPr>
              <w:t>sponsorship@nanua.net</w:t>
            </w:r>
          </w:p>
        </w:tc>
      </w:tr>
      <w:tr w:rsidR="00F37EEC" w:rsidRPr="008F24FC" w14:paraId="4521AFA2" w14:textId="77777777" w:rsidTr="00F37EE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3"/>
          <w:jc w:val="center"/>
        </w:trPr>
        <w:tc>
          <w:tcPr>
            <w:tcW w:w="10545" w:type="dxa"/>
            <w:gridSpan w:val="7"/>
            <w:shd w:val="clear" w:color="auto" w:fill="808080" w:themeFill="background1" w:themeFillShade="80"/>
            <w:vAlign w:val="center"/>
          </w:tcPr>
          <w:p w14:paraId="3FD0064F" w14:textId="77777777" w:rsidR="00F37EEC" w:rsidRDefault="00F37EEC" w:rsidP="009D3786">
            <w:pPr>
              <w:jc w:val="center"/>
              <w:rPr>
                <w:rFonts w:ascii="Arial" w:hAnsi="Arial" w:cs="Arial"/>
                <w:b/>
                <w:lang w:val="en-AU"/>
              </w:rPr>
            </w:pPr>
            <w:r w:rsidRPr="00882C40">
              <w:rPr>
                <w:rFonts w:ascii="Arial" w:hAnsi="Arial" w:cs="Arial"/>
                <w:b/>
                <w:lang w:val="en-AU"/>
              </w:rPr>
              <w:t xml:space="preserve">All enquiries to </w:t>
            </w:r>
            <w:r>
              <w:rPr>
                <w:rFonts w:ascii="Arial" w:hAnsi="Arial" w:cs="Arial"/>
                <w:b/>
                <w:lang w:val="en-AU"/>
              </w:rPr>
              <w:t xml:space="preserve">our Treasurer, </w:t>
            </w:r>
            <w:r w:rsidRPr="00882C40">
              <w:rPr>
                <w:rFonts w:ascii="Arial" w:hAnsi="Arial" w:cs="Arial"/>
                <w:b/>
                <w:lang w:val="en-AU"/>
              </w:rPr>
              <w:t>Suzanne Withers</w:t>
            </w:r>
            <w:r>
              <w:rPr>
                <w:rFonts w:ascii="Arial" w:hAnsi="Arial" w:cs="Arial"/>
                <w:b/>
                <w:lang w:val="en-AU"/>
              </w:rPr>
              <w:t>,</w:t>
            </w:r>
            <w:r w:rsidRPr="00882C40">
              <w:rPr>
                <w:rFonts w:ascii="Arial" w:hAnsi="Arial" w:cs="Arial"/>
                <w:b/>
                <w:lang w:val="en-AU"/>
              </w:rPr>
              <w:t xml:space="preserve"> on 08 </w:t>
            </w:r>
            <w:proofErr w:type="gramStart"/>
            <w:r w:rsidRPr="00882C40">
              <w:rPr>
                <w:rFonts w:ascii="Arial" w:hAnsi="Arial" w:cs="Arial"/>
                <w:b/>
                <w:lang w:val="en-AU"/>
              </w:rPr>
              <w:t>80911506</w:t>
            </w:r>
            <w:r>
              <w:rPr>
                <w:rFonts w:ascii="Arial" w:hAnsi="Arial" w:cs="Arial"/>
                <w:b/>
                <w:lang w:val="en-AU"/>
              </w:rPr>
              <w:t xml:space="preserve">  or</w:t>
            </w:r>
            <w:proofErr w:type="gramEnd"/>
            <w:r>
              <w:rPr>
                <w:rFonts w:ascii="Arial" w:hAnsi="Arial" w:cs="Arial"/>
                <w:b/>
                <w:lang w:val="en-AU"/>
              </w:rPr>
              <w:t xml:space="preserve"> </w:t>
            </w:r>
            <w:hyperlink r:id="rId10" w:history="1">
              <w:r w:rsidRPr="00E019B9">
                <w:rPr>
                  <w:rStyle w:val="Hyperlink"/>
                  <w:rFonts w:ascii="Arial" w:hAnsi="Arial" w:cs="Arial"/>
                  <w:b/>
                  <w:lang w:val="en-AU"/>
                </w:rPr>
                <w:t>treasurer@nanua.net</w:t>
              </w:r>
            </w:hyperlink>
          </w:p>
          <w:p w14:paraId="2A8ED8D8" w14:textId="77777777" w:rsidR="00F37EEC" w:rsidRPr="008F24FC" w:rsidRDefault="00F37EEC" w:rsidP="009D3786">
            <w:pPr>
              <w:jc w:val="center"/>
              <w:rPr>
                <w:rFonts w:asciiTheme="minorHAnsi" w:hAnsiTheme="minorHAnsi" w:cstheme="minorHAnsi"/>
                <w:b/>
                <w:i/>
                <w:color w:val="000000" w:themeColor="text1"/>
              </w:rPr>
            </w:pPr>
            <w:r>
              <w:rPr>
                <w:rFonts w:ascii="Arial" w:hAnsi="Arial" w:cs="Arial"/>
                <w:b/>
                <w:lang w:val="en-AU"/>
              </w:rPr>
              <w:t xml:space="preserve">or our Sponsorship Coordinator, Tracey Bright </w:t>
            </w:r>
            <w:hyperlink r:id="rId11" w:history="1">
              <w:r w:rsidRPr="00E019B9">
                <w:rPr>
                  <w:rStyle w:val="Hyperlink"/>
                  <w:rFonts w:ascii="Arial" w:hAnsi="Arial" w:cs="Arial"/>
                  <w:b/>
                  <w:lang w:val="en-AU"/>
                </w:rPr>
                <w:t>sponsorship@nanua.net</w:t>
              </w:r>
            </w:hyperlink>
          </w:p>
        </w:tc>
      </w:tr>
    </w:tbl>
    <w:p w14:paraId="0FB10DEA" w14:textId="77777777" w:rsidR="00004309" w:rsidRPr="00882C40" w:rsidRDefault="00004309" w:rsidP="00004309">
      <w:pPr>
        <w:rPr>
          <w:b/>
          <w:lang w:val="en-AU"/>
        </w:rPr>
      </w:pPr>
    </w:p>
    <w:p w14:paraId="13A714AA" w14:textId="487FE395" w:rsidR="00297E82" w:rsidRDefault="00297E82">
      <w:pPr>
        <w:widowControl/>
        <w:suppressAutoHyphens w:val="0"/>
        <w:rPr>
          <w:rFonts w:ascii="Arial" w:hAnsi="Arial" w:cs="Arial"/>
          <w:b/>
          <w:lang w:val="en-AU"/>
        </w:rPr>
      </w:pPr>
      <w:r>
        <w:rPr>
          <w:rFonts w:ascii="Arial" w:hAnsi="Arial" w:cs="Arial"/>
          <w:b/>
          <w:lang w:val="en-A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9293"/>
      </w:tblGrid>
      <w:tr w:rsidR="00297E82" w:rsidRPr="0035666B" w14:paraId="468FC8A5" w14:textId="77777777" w:rsidTr="006A55CE">
        <w:trPr>
          <w:trHeight w:val="181"/>
        </w:trPr>
        <w:tc>
          <w:tcPr>
            <w:tcW w:w="1242" w:type="dxa"/>
            <w:shd w:val="clear" w:color="auto" w:fill="003300"/>
            <w:vAlign w:val="bottom"/>
          </w:tcPr>
          <w:p w14:paraId="631A5A17" w14:textId="77777777" w:rsidR="00297E82" w:rsidRPr="00D2448C" w:rsidRDefault="00297E82" w:rsidP="006A55CE">
            <w:pPr>
              <w:rPr>
                <w:rFonts w:ascii="Arial" w:hAnsi="Arial" w:cs="Arial"/>
                <w:b/>
                <w:color w:val="000000"/>
                <w:sz w:val="28"/>
                <w:szCs w:val="28"/>
                <w:u w:val="single"/>
                <w:lang w:val="en-AU"/>
              </w:rPr>
            </w:pPr>
            <w:r w:rsidRPr="000B4BBA">
              <w:rPr>
                <w:rFonts w:asciiTheme="minorHAnsi" w:hAnsiTheme="minorHAnsi" w:cstheme="minorHAnsi"/>
                <w:b/>
                <w:bCs/>
                <w:noProof/>
                <w:color w:val="FF0000"/>
                <w:sz w:val="20"/>
                <w:szCs w:val="20"/>
                <w:shd w:val="clear" w:color="auto" w:fill="003300"/>
              </w:rPr>
              <w:lastRenderedPageBreak/>
              <w:drawing>
                <wp:inline distT="0" distB="0" distL="0" distR="0" wp14:anchorId="44F564AD" wp14:editId="15242328">
                  <wp:extent cx="651351" cy="6000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NanuaLogo 33k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5613" cy="613215"/>
                          </a:xfrm>
                          <a:prstGeom prst="rect">
                            <a:avLst/>
                          </a:prstGeom>
                        </pic:spPr>
                      </pic:pic>
                    </a:graphicData>
                  </a:graphic>
                </wp:inline>
              </w:drawing>
            </w:r>
            <w:r w:rsidRPr="00D2448C">
              <w:rPr>
                <w:rFonts w:ascii="Arial" w:hAnsi="Arial" w:cs="Arial"/>
                <w:b/>
                <w:color w:val="000000"/>
                <w:sz w:val="28"/>
                <w:szCs w:val="28"/>
                <w:u w:val="single"/>
                <w:lang w:val="en-AU"/>
              </w:rPr>
              <w:t xml:space="preserve"> </w:t>
            </w:r>
          </w:p>
        </w:tc>
        <w:tc>
          <w:tcPr>
            <w:tcW w:w="9303" w:type="dxa"/>
            <w:vAlign w:val="center"/>
          </w:tcPr>
          <w:p w14:paraId="04FF05D7" w14:textId="77777777" w:rsidR="00297E82" w:rsidRPr="00EF49E7" w:rsidRDefault="00297E82" w:rsidP="006A55CE">
            <w:pPr>
              <w:jc w:val="center"/>
              <w:rPr>
                <w:rFonts w:ascii="Arial Rounded MT Bold" w:hAnsi="Arial Rounded MT Bold" w:cs="Arial"/>
                <w:bCs/>
                <w:sz w:val="28"/>
                <w:szCs w:val="28"/>
              </w:rPr>
            </w:pPr>
            <w:r w:rsidRPr="00EF49E7">
              <w:rPr>
                <w:rFonts w:ascii="Arial Rounded MT Bold" w:hAnsi="Arial Rounded MT Bold" w:cs="Arial"/>
                <w:bCs/>
                <w:sz w:val="32"/>
                <w:szCs w:val="28"/>
              </w:rPr>
              <w:t>Fundraising, Advertising Sponsorship and Donation Policy</w:t>
            </w:r>
          </w:p>
        </w:tc>
      </w:tr>
      <w:tr w:rsidR="00297E82" w:rsidRPr="0035666B" w14:paraId="001DC329" w14:textId="77777777" w:rsidTr="006A55CE">
        <w:trPr>
          <w:trHeight w:val="692"/>
        </w:trPr>
        <w:tc>
          <w:tcPr>
            <w:tcW w:w="10545" w:type="dxa"/>
            <w:gridSpan w:val="2"/>
            <w:shd w:val="clear" w:color="auto" w:fill="808080" w:themeFill="background1" w:themeFillShade="80"/>
            <w:vAlign w:val="center"/>
          </w:tcPr>
          <w:p w14:paraId="15113CFB" w14:textId="77777777" w:rsidR="00297E82" w:rsidRPr="00AE3C1F" w:rsidRDefault="00297E82" w:rsidP="006A55CE">
            <w:pPr>
              <w:autoSpaceDE w:val="0"/>
              <w:autoSpaceDN w:val="0"/>
              <w:adjustRightInd w:val="0"/>
              <w:spacing w:before="120" w:after="120"/>
              <w:rPr>
                <w:rFonts w:ascii="Arial" w:hAnsi="Arial" w:cs="Arial"/>
                <w:i/>
                <w:color w:val="000000"/>
                <w:sz w:val="23"/>
                <w:szCs w:val="23"/>
              </w:rPr>
            </w:pPr>
            <w:r w:rsidRPr="00AE3C1F">
              <w:rPr>
                <w:rFonts w:ascii="Arial" w:hAnsi="Arial" w:cs="Arial"/>
                <w:i/>
                <w:color w:val="000000"/>
                <w:sz w:val="23"/>
                <w:szCs w:val="23"/>
              </w:rPr>
              <w:t>Nanua Picnic Race Club Inc. relies on the support of our sponsors and donations to undertake activities</w:t>
            </w:r>
            <w:r>
              <w:rPr>
                <w:rFonts w:ascii="Arial" w:hAnsi="Arial" w:cs="Arial"/>
                <w:i/>
                <w:color w:val="000000"/>
                <w:sz w:val="23"/>
                <w:szCs w:val="23"/>
              </w:rPr>
              <w:t xml:space="preserve"> and give charities in our community.</w:t>
            </w:r>
          </w:p>
          <w:p w14:paraId="515D3742" w14:textId="77777777" w:rsidR="00297E82" w:rsidRPr="00D2448C" w:rsidRDefault="00297E82" w:rsidP="006A55CE">
            <w:pPr>
              <w:pStyle w:val="BodyText"/>
              <w:spacing w:after="0"/>
              <w:rPr>
                <w:rFonts w:ascii="Arial" w:hAnsi="Arial" w:cs="Arial"/>
                <w:b/>
                <w:color w:val="000000"/>
                <w:sz w:val="20"/>
                <w:szCs w:val="20"/>
                <w:lang w:val="en-AU"/>
              </w:rPr>
            </w:pPr>
          </w:p>
        </w:tc>
      </w:tr>
      <w:tr w:rsidR="00297E82" w:rsidRPr="00072DC1" w14:paraId="53AFC278" w14:textId="77777777" w:rsidTr="006A55CE">
        <w:trPr>
          <w:trHeight w:val="692"/>
        </w:trPr>
        <w:tc>
          <w:tcPr>
            <w:tcW w:w="10545" w:type="dxa"/>
            <w:gridSpan w:val="2"/>
            <w:shd w:val="clear" w:color="auto" w:fill="auto"/>
            <w:vAlign w:val="center"/>
          </w:tcPr>
          <w:p w14:paraId="10D4A9C1" w14:textId="77777777" w:rsidR="00297E82" w:rsidRPr="00072DC1" w:rsidRDefault="00297E82" w:rsidP="006A55CE">
            <w:pPr>
              <w:autoSpaceDE w:val="0"/>
              <w:autoSpaceDN w:val="0"/>
              <w:adjustRightInd w:val="0"/>
              <w:spacing w:before="120" w:after="120"/>
              <w:rPr>
                <w:rFonts w:ascii="Arial" w:hAnsi="Arial" w:cs="Arial"/>
                <w:b/>
                <w:bCs/>
                <w:color w:val="000000"/>
                <w:sz w:val="20"/>
                <w:szCs w:val="20"/>
                <w:u w:val="single"/>
              </w:rPr>
            </w:pPr>
            <w:r w:rsidRPr="00072DC1">
              <w:rPr>
                <w:rFonts w:ascii="Arial" w:hAnsi="Arial" w:cs="Arial"/>
                <w:b/>
                <w:bCs/>
                <w:color w:val="000000"/>
                <w:sz w:val="20"/>
                <w:szCs w:val="20"/>
                <w:u w:val="single"/>
              </w:rPr>
              <w:t>Definitions</w:t>
            </w:r>
          </w:p>
          <w:p w14:paraId="49810AE2" w14:textId="77777777" w:rsidR="00297E82" w:rsidRPr="00072DC1" w:rsidRDefault="00297E82" w:rsidP="006A55CE">
            <w:pPr>
              <w:numPr>
                <w:ilvl w:val="0"/>
                <w:numId w:val="9"/>
              </w:numPr>
              <w:autoSpaceDE w:val="0"/>
              <w:autoSpaceDN w:val="0"/>
              <w:adjustRightInd w:val="0"/>
              <w:rPr>
                <w:rFonts w:ascii="Arial" w:hAnsi="Arial" w:cs="Arial"/>
                <w:color w:val="000000"/>
                <w:sz w:val="20"/>
                <w:szCs w:val="20"/>
              </w:rPr>
            </w:pPr>
            <w:r w:rsidRPr="00072DC1">
              <w:rPr>
                <w:rFonts w:ascii="Arial" w:hAnsi="Arial" w:cs="Arial"/>
                <w:color w:val="000000"/>
                <w:sz w:val="20"/>
                <w:szCs w:val="20"/>
              </w:rPr>
              <w:t>“</w:t>
            </w:r>
            <w:r w:rsidRPr="00072DC1">
              <w:rPr>
                <w:rFonts w:ascii="Arial" w:hAnsi="Arial" w:cs="Arial"/>
                <w:i/>
                <w:iCs/>
                <w:color w:val="000000"/>
                <w:sz w:val="20"/>
                <w:szCs w:val="20"/>
              </w:rPr>
              <w:t>Donations</w:t>
            </w:r>
            <w:r w:rsidRPr="00072DC1">
              <w:rPr>
                <w:rFonts w:ascii="Arial" w:hAnsi="Arial" w:cs="Arial"/>
                <w:color w:val="000000"/>
                <w:sz w:val="20"/>
                <w:szCs w:val="20"/>
              </w:rPr>
              <w:t xml:space="preserve">” are goods, services or money given with no return expected. </w:t>
            </w:r>
          </w:p>
          <w:p w14:paraId="768B6A07" w14:textId="77777777" w:rsidR="00297E82" w:rsidRPr="00072DC1" w:rsidRDefault="00297E82" w:rsidP="006A55CE">
            <w:pPr>
              <w:numPr>
                <w:ilvl w:val="0"/>
                <w:numId w:val="9"/>
              </w:numPr>
              <w:autoSpaceDE w:val="0"/>
              <w:autoSpaceDN w:val="0"/>
              <w:adjustRightInd w:val="0"/>
              <w:rPr>
                <w:rFonts w:ascii="Arial" w:hAnsi="Arial" w:cs="Arial"/>
                <w:color w:val="000000"/>
                <w:sz w:val="20"/>
                <w:szCs w:val="20"/>
              </w:rPr>
            </w:pPr>
            <w:r w:rsidRPr="00072DC1">
              <w:rPr>
                <w:rFonts w:ascii="Arial" w:hAnsi="Arial" w:cs="Arial"/>
                <w:color w:val="000000"/>
                <w:sz w:val="20"/>
                <w:szCs w:val="20"/>
              </w:rPr>
              <w:t>“</w:t>
            </w:r>
            <w:r w:rsidRPr="00072DC1">
              <w:rPr>
                <w:rFonts w:ascii="Arial" w:hAnsi="Arial" w:cs="Arial"/>
                <w:i/>
                <w:iCs/>
                <w:color w:val="000000"/>
                <w:sz w:val="20"/>
                <w:szCs w:val="20"/>
              </w:rPr>
              <w:t>Sponsorship</w:t>
            </w:r>
            <w:r w:rsidRPr="00072DC1">
              <w:rPr>
                <w:rFonts w:ascii="Arial" w:hAnsi="Arial" w:cs="Arial"/>
                <w:color w:val="000000"/>
                <w:sz w:val="20"/>
                <w:szCs w:val="20"/>
              </w:rPr>
              <w:t xml:space="preserve">” is the provision of cash or services by the sponsor for an agreed set of benefits from the club. </w:t>
            </w:r>
          </w:p>
          <w:p w14:paraId="5D6F9078" w14:textId="77777777" w:rsidR="00297E82" w:rsidRPr="00072DC1" w:rsidRDefault="00297E82" w:rsidP="006A55CE">
            <w:pPr>
              <w:numPr>
                <w:ilvl w:val="0"/>
                <w:numId w:val="9"/>
              </w:numPr>
              <w:autoSpaceDE w:val="0"/>
              <w:autoSpaceDN w:val="0"/>
              <w:adjustRightInd w:val="0"/>
              <w:rPr>
                <w:rFonts w:ascii="Arial" w:hAnsi="Arial" w:cs="Arial"/>
                <w:color w:val="000000"/>
                <w:sz w:val="20"/>
                <w:szCs w:val="20"/>
              </w:rPr>
            </w:pPr>
            <w:r w:rsidRPr="00072DC1">
              <w:rPr>
                <w:rFonts w:ascii="Arial" w:hAnsi="Arial" w:cs="Arial"/>
                <w:color w:val="000000"/>
                <w:sz w:val="20"/>
                <w:szCs w:val="20"/>
              </w:rPr>
              <w:t>“</w:t>
            </w:r>
            <w:r w:rsidRPr="00072DC1">
              <w:rPr>
                <w:rFonts w:ascii="Arial" w:hAnsi="Arial" w:cs="Arial"/>
                <w:i/>
                <w:iCs/>
                <w:color w:val="000000"/>
                <w:sz w:val="20"/>
                <w:szCs w:val="20"/>
              </w:rPr>
              <w:t>Endorsement</w:t>
            </w:r>
            <w:r w:rsidRPr="00072DC1">
              <w:rPr>
                <w:rFonts w:ascii="Arial" w:hAnsi="Arial" w:cs="Arial"/>
                <w:color w:val="000000"/>
                <w:sz w:val="20"/>
                <w:szCs w:val="20"/>
              </w:rPr>
              <w:t xml:space="preserve">” is the public support of our organisation, products or projects. </w:t>
            </w:r>
          </w:p>
          <w:p w14:paraId="1C06243D" w14:textId="77777777" w:rsidR="00297E82" w:rsidRPr="00072DC1" w:rsidRDefault="00297E82" w:rsidP="006A55CE">
            <w:pPr>
              <w:numPr>
                <w:ilvl w:val="0"/>
                <w:numId w:val="9"/>
              </w:numPr>
              <w:autoSpaceDE w:val="0"/>
              <w:autoSpaceDN w:val="0"/>
              <w:adjustRightInd w:val="0"/>
              <w:rPr>
                <w:rFonts w:ascii="Arial" w:hAnsi="Arial" w:cs="Arial"/>
                <w:color w:val="000000"/>
                <w:sz w:val="20"/>
                <w:szCs w:val="20"/>
              </w:rPr>
            </w:pPr>
            <w:r w:rsidRPr="00072DC1">
              <w:rPr>
                <w:rFonts w:ascii="Arial" w:hAnsi="Arial" w:cs="Arial"/>
                <w:color w:val="000000"/>
                <w:sz w:val="20"/>
                <w:szCs w:val="20"/>
              </w:rPr>
              <w:t>“</w:t>
            </w:r>
            <w:r w:rsidRPr="00072DC1">
              <w:rPr>
                <w:rFonts w:ascii="Arial" w:hAnsi="Arial" w:cs="Arial"/>
                <w:i/>
                <w:iCs/>
                <w:color w:val="000000"/>
                <w:sz w:val="20"/>
                <w:szCs w:val="20"/>
              </w:rPr>
              <w:t>Sponsor</w:t>
            </w:r>
            <w:r w:rsidRPr="00072DC1">
              <w:rPr>
                <w:rFonts w:ascii="Arial" w:hAnsi="Arial" w:cs="Arial"/>
                <w:color w:val="000000"/>
                <w:sz w:val="20"/>
                <w:szCs w:val="20"/>
              </w:rPr>
              <w:t xml:space="preserve">” is defined as a corporation, business or individual that provides support for the Club. </w:t>
            </w:r>
          </w:p>
          <w:p w14:paraId="32A8E711" w14:textId="77777777" w:rsidR="00297E82" w:rsidRPr="00072DC1" w:rsidRDefault="00297E82" w:rsidP="006A55CE">
            <w:pPr>
              <w:numPr>
                <w:ilvl w:val="0"/>
                <w:numId w:val="9"/>
              </w:numPr>
              <w:autoSpaceDE w:val="0"/>
              <w:autoSpaceDN w:val="0"/>
              <w:adjustRightInd w:val="0"/>
              <w:rPr>
                <w:rFonts w:ascii="Arial" w:hAnsi="Arial" w:cs="Arial"/>
                <w:color w:val="000000"/>
                <w:sz w:val="20"/>
                <w:szCs w:val="20"/>
              </w:rPr>
            </w:pPr>
            <w:r w:rsidRPr="00072DC1">
              <w:rPr>
                <w:rFonts w:ascii="Arial" w:hAnsi="Arial" w:cs="Arial"/>
                <w:color w:val="000000"/>
                <w:sz w:val="20"/>
                <w:szCs w:val="20"/>
              </w:rPr>
              <w:t xml:space="preserve">“The Club” is the Nanua Picnic Race Club Inc. </w:t>
            </w:r>
          </w:p>
          <w:p w14:paraId="14B545C7" w14:textId="77777777" w:rsidR="00297E82" w:rsidRPr="00072DC1" w:rsidRDefault="00297E82" w:rsidP="006A55CE">
            <w:pPr>
              <w:autoSpaceDE w:val="0"/>
              <w:autoSpaceDN w:val="0"/>
              <w:adjustRightInd w:val="0"/>
              <w:spacing w:before="120" w:after="120"/>
              <w:rPr>
                <w:rFonts w:ascii="Arial" w:hAnsi="Arial" w:cs="Arial"/>
                <w:b/>
                <w:color w:val="000000"/>
                <w:sz w:val="20"/>
                <w:szCs w:val="20"/>
              </w:rPr>
            </w:pPr>
            <w:r w:rsidRPr="00072DC1">
              <w:rPr>
                <w:rFonts w:ascii="Arial" w:hAnsi="Arial" w:cs="Arial"/>
                <w:b/>
                <w:color w:val="000000"/>
                <w:sz w:val="20"/>
                <w:szCs w:val="20"/>
              </w:rPr>
              <w:t xml:space="preserve">Nanua Picnic Race Club Inc. will use fundraising to actively seek sponsorship and donations to support activities of the club. </w:t>
            </w:r>
          </w:p>
          <w:p w14:paraId="0942AB87" w14:textId="77777777" w:rsidR="00297E82" w:rsidRPr="00072DC1" w:rsidRDefault="00297E82" w:rsidP="006A55CE">
            <w:pPr>
              <w:widowControl/>
              <w:numPr>
                <w:ilvl w:val="0"/>
                <w:numId w:val="5"/>
              </w:numPr>
              <w:suppressAutoHyphens w:val="0"/>
              <w:autoSpaceDE w:val="0"/>
              <w:autoSpaceDN w:val="0"/>
              <w:adjustRightInd w:val="0"/>
              <w:spacing w:before="40" w:after="40"/>
              <w:rPr>
                <w:rFonts w:ascii="Arial" w:hAnsi="Arial" w:cs="Arial"/>
                <w:color w:val="000000"/>
                <w:sz w:val="20"/>
                <w:szCs w:val="20"/>
              </w:rPr>
            </w:pPr>
            <w:r w:rsidRPr="00072DC1">
              <w:rPr>
                <w:rFonts w:ascii="Arial" w:hAnsi="Arial" w:cs="Arial"/>
                <w:color w:val="000000"/>
                <w:sz w:val="20"/>
                <w:szCs w:val="20"/>
              </w:rPr>
              <w:t xml:space="preserve">Major Sponsors will be acknowledged by written agreements between the Club and the prospective partner. </w:t>
            </w:r>
          </w:p>
          <w:p w14:paraId="5DBB116A" w14:textId="77777777" w:rsidR="00297E82" w:rsidRPr="00072DC1" w:rsidRDefault="00297E82" w:rsidP="006A55CE">
            <w:pPr>
              <w:widowControl/>
              <w:numPr>
                <w:ilvl w:val="0"/>
                <w:numId w:val="5"/>
              </w:numPr>
              <w:suppressAutoHyphens w:val="0"/>
              <w:autoSpaceDE w:val="0"/>
              <w:autoSpaceDN w:val="0"/>
              <w:adjustRightInd w:val="0"/>
              <w:spacing w:before="40" w:after="40"/>
              <w:rPr>
                <w:rFonts w:ascii="Arial" w:hAnsi="Arial" w:cs="Arial"/>
                <w:color w:val="000000"/>
                <w:sz w:val="20"/>
                <w:szCs w:val="20"/>
              </w:rPr>
            </w:pPr>
            <w:r w:rsidRPr="00072DC1">
              <w:rPr>
                <w:rFonts w:ascii="Arial" w:hAnsi="Arial" w:cs="Arial"/>
                <w:color w:val="000000"/>
                <w:sz w:val="20"/>
                <w:szCs w:val="20"/>
              </w:rPr>
              <w:t xml:space="preserve">All sponsorships will be conducted in an open and transparent manner and the Club will formally thank all sponsors for their involvement via written communication. </w:t>
            </w:r>
          </w:p>
          <w:p w14:paraId="6C97F243" w14:textId="77777777" w:rsidR="00297E82" w:rsidRPr="00072DC1" w:rsidRDefault="00297E82" w:rsidP="006A55CE">
            <w:pPr>
              <w:widowControl/>
              <w:numPr>
                <w:ilvl w:val="0"/>
                <w:numId w:val="5"/>
              </w:numPr>
              <w:suppressAutoHyphens w:val="0"/>
              <w:autoSpaceDE w:val="0"/>
              <w:autoSpaceDN w:val="0"/>
              <w:adjustRightInd w:val="0"/>
              <w:spacing w:before="40" w:after="40"/>
              <w:rPr>
                <w:rFonts w:ascii="Arial" w:hAnsi="Arial" w:cs="Arial"/>
                <w:color w:val="000000"/>
                <w:sz w:val="20"/>
                <w:szCs w:val="20"/>
              </w:rPr>
            </w:pPr>
            <w:r w:rsidRPr="00072DC1">
              <w:rPr>
                <w:rFonts w:ascii="Arial" w:hAnsi="Arial" w:cs="Arial"/>
                <w:color w:val="000000"/>
                <w:sz w:val="20"/>
                <w:szCs w:val="20"/>
              </w:rPr>
              <w:t xml:space="preserve">Expenditure of funds raised through sponsorship shall be agreed upon by the Club Committee. </w:t>
            </w:r>
          </w:p>
          <w:p w14:paraId="1C35DD9E" w14:textId="77777777" w:rsidR="00297E82" w:rsidRPr="00072DC1" w:rsidRDefault="00297E82" w:rsidP="006A55CE">
            <w:pPr>
              <w:widowControl/>
              <w:numPr>
                <w:ilvl w:val="0"/>
                <w:numId w:val="5"/>
              </w:numPr>
              <w:suppressAutoHyphens w:val="0"/>
              <w:autoSpaceDE w:val="0"/>
              <w:autoSpaceDN w:val="0"/>
              <w:adjustRightInd w:val="0"/>
              <w:spacing w:before="40" w:after="40"/>
              <w:rPr>
                <w:rFonts w:ascii="Arial" w:hAnsi="Arial" w:cs="Arial"/>
                <w:color w:val="000000"/>
                <w:sz w:val="20"/>
                <w:szCs w:val="20"/>
              </w:rPr>
            </w:pPr>
            <w:r w:rsidRPr="00072DC1">
              <w:rPr>
                <w:rFonts w:ascii="Arial" w:hAnsi="Arial" w:cs="Arial"/>
                <w:color w:val="000000"/>
                <w:sz w:val="20"/>
                <w:szCs w:val="20"/>
              </w:rPr>
              <w:t xml:space="preserve">Sponsorship of any particular project or event sanctioned by the Club will not entitle any sponsor to influence any decision. </w:t>
            </w:r>
          </w:p>
          <w:p w14:paraId="5983B1D1" w14:textId="77777777" w:rsidR="00297E82" w:rsidRPr="00072DC1" w:rsidRDefault="00297E82" w:rsidP="006A55CE">
            <w:pPr>
              <w:widowControl/>
              <w:numPr>
                <w:ilvl w:val="0"/>
                <w:numId w:val="5"/>
              </w:numPr>
              <w:suppressAutoHyphens w:val="0"/>
              <w:autoSpaceDE w:val="0"/>
              <w:autoSpaceDN w:val="0"/>
              <w:adjustRightInd w:val="0"/>
              <w:spacing w:before="40" w:after="40"/>
              <w:rPr>
                <w:rFonts w:ascii="Arial" w:hAnsi="Arial" w:cs="Arial"/>
                <w:color w:val="000000"/>
                <w:sz w:val="20"/>
                <w:szCs w:val="20"/>
              </w:rPr>
            </w:pPr>
            <w:r w:rsidRPr="00072DC1">
              <w:rPr>
                <w:rFonts w:ascii="Arial" w:hAnsi="Arial" w:cs="Arial"/>
                <w:color w:val="000000"/>
                <w:sz w:val="20"/>
                <w:szCs w:val="20"/>
              </w:rPr>
              <w:t>The Club will not enter into any sponsorship where association with the prospective partner would jeopardise the financial, legal or moral integrity of the Club or adversely impact upon the Club standing and reputation within the community.</w:t>
            </w:r>
          </w:p>
          <w:p w14:paraId="2C497A57" w14:textId="77777777" w:rsidR="00297E82" w:rsidRPr="00072DC1" w:rsidRDefault="00297E82" w:rsidP="006A55CE">
            <w:pPr>
              <w:widowControl/>
              <w:numPr>
                <w:ilvl w:val="0"/>
                <w:numId w:val="5"/>
              </w:numPr>
              <w:suppressAutoHyphens w:val="0"/>
              <w:autoSpaceDE w:val="0"/>
              <w:autoSpaceDN w:val="0"/>
              <w:adjustRightInd w:val="0"/>
              <w:spacing w:before="40" w:after="40"/>
              <w:rPr>
                <w:rFonts w:ascii="Arial" w:hAnsi="Arial" w:cs="Arial"/>
                <w:color w:val="000000"/>
                <w:sz w:val="20"/>
                <w:szCs w:val="20"/>
              </w:rPr>
            </w:pPr>
            <w:r w:rsidRPr="00072DC1">
              <w:rPr>
                <w:rFonts w:ascii="Arial" w:hAnsi="Arial" w:cs="Arial"/>
                <w:color w:val="000000"/>
                <w:sz w:val="20"/>
                <w:szCs w:val="20"/>
              </w:rPr>
              <w:t xml:space="preserve">The Club may endorse products, organisations or projects that aid the cause, policy or interests of the Club and the Club may receive remuneration for such endorsements. </w:t>
            </w:r>
          </w:p>
          <w:p w14:paraId="19E72629" w14:textId="77777777" w:rsidR="00297E82" w:rsidRPr="00072DC1" w:rsidRDefault="00297E82" w:rsidP="006A55CE">
            <w:pPr>
              <w:pStyle w:val="BodyText"/>
              <w:spacing w:after="0"/>
              <w:rPr>
                <w:rFonts w:ascii="Arial" w:hAnsi="Arial" w:cs="Arial"/>
                <w:b/>
                <w:color w:val="000000"/>
                <w:sz w:val="20"/>
                <w:szCs w:val="20"/>
                <w:lang w:val="en-AU"/>
              </w:rPr>
            </w:pPr>
          </w:p>
        </w:tc>
      </w:tr>
      <w:tr w:rsidR="00297E82" w:rsidRPr="00A27DA9" w14:paraId="3D986D76" w14:textId="77777777" w:rsidTr="006A55CE">
        <w:trPr>
          <w:trHeight w:val="692"/>
        </w:trPr>
        <w:tc>
          <w:tcPr>
            <w:tcW w:w="10545" w:type="dxa"/>
            <w:gridSpan w:val="2"/>
            <w:shd w:val="clear" w:color="auto" w:fill="808080" w:themeFill="background1" w:themeFillShade="80"/>
            <w:vAlign w:val="center"/>
          </w:tcPr>
          <w:p w14:paraId="18C44BB0" w14:textId="77777777" w:rsidR="00297E82" w:rsidRPr="00A27DA9" w:rsidRDefault="00297E82" w:rsidP="006A55CE">
            <w:pPr>
              <w:autoSpaceDE w:val="0"/>
              <w:autoSpaceDN w:val="0"/>
              <w:adjustRightInd w:val="0"/>
              <w:spacing w:before="120" w:after="120"/>
              <w:jc w:val="center"/>
              <w:rPr>
                <w:rFonts w:ascii="Arial Rounded MT Bold" w:hAnsi="Arial Rounded MT Bold" w:cs="Arial"/>
                <w:b/>
                <w:color w:val="000000"/>
                <w:sz w:val="28"/>
                <w:szCs w:val="28"/>
              </w:rPr>
            </w:pPr>
            <w:r w:rsidRPr="00A27DA9">
              <w:rPr>
                <w:rFonts w:ascii="Arial Rounded MT Bold" w:hAnsi="Arial Rounded MT Bold" w:cs="Arial"/>
                <w:b/>
                <w:color w:val="000000"/>
                <w:sz w:val="28"/>
                <w:szCs w:val="28"/>
              </w:rPr>
              <w:t>Types of Advertising Sponsorship and Donations</w:t>
            </w:r>
          </w:p>
        </w:tc>
      </w:tr>
      <w:tr w:rsidR="00297E82" w:rsidRPr="00072DC1" w14:paraId="41DC8C0B" w14:textId="77777777" w:rsidTr="006A55CE">
        <w:trPr>
          <w:trHeight w:val="692"/>
        </w:trPr>
        <w:tc>
          <w:tcPr>
            <w:tcW w:w="10545" w:type="dxa"/>
            <w:gridSpan w:val="2"/>
            <w:shd w:val="clear" w:color="auto" w:fill="auto"/>
            <w:vAlign w:val="center"/>
          </w:tcPr>
          <w:p w14:paraId="1BAC2F7F" w14:textId="77777777" w:rsidR="00297E82" w:rsidRPr="00072DC1" w:rsidRDefault="00297E82" w:rsidP="006A55CE">
            <w:pPr>
              <w:autoSpaceDE w:val="0"/>
              <w:autoSpaceDN w:val="0"/>
              <w:adjustRightInd w:val="0"/>
              <w:spacing w:before="40" w:after="40"/>
              <w:rPr>
                <w:rFonts w:ascii="Arial" w:hAnsi="Arial" w:cs="Arial"/>
                <w:b/>
                <w:color w:val="000000"/>
                <w:sz w:val="20"/>
                <w:szCs w:val="28"/>
              </w:rPr>
            </w:pPr>
          </w:p>
          <w:p w14:paraId="37A6D6A1" w14:textId="77777777" w:rsidR="00297E82" w:rsidRPr="00072DC1" w:rsidRDefault="00297E82" w:rsidP="006A55CE">
            <w:pPr>
              <w:autoSpaceDE w:val="0"/>
              <w:autoSpaceDN w:val="0"/>
              <w:adjustRightInd w:val="0"/>
              <w:spacing w:before="40" w:after="40"/>
              <w:rPr>
                <w:rFonts w:ascii="Arial" w:hAnsi="Arial" w:cs="Arial"/>
                <w:b/>
                <w:color w:val="000000"/>
                <w:sz w:val="20"/>
                <w:szCs w:val="28"/>
              </w:rPr>
            </w:pPr>
            <w:r w:rsidRPr="00072DC1">
              <w:rPr>
                <w:rFonts w:ascii="Arial" w:hAnsi="Arial" w:cs="Arial"/>
                <w:b/>
                <w:color w:val="000000"/>
                <w:sz w:val="20"/>
                <w:szCs w:val="28"/>
              </w:rPr>
              <w:t>PLATINUM</w:t>
            </w:r>
          </w:p>
          <w:p w14:paraId="1684C0DF" w14:textId="77777777" w:rsidR="00297E82" w:rsidRPr="00072DC1" w:rsidRDefault="00297E82" w:rsidP="006A55CE">
            <w:pPr>
              <w:numPr>
                <w:ilvl w:val="0"/>
                <w:numId w:val="6"/>
              </w:numPr>
              <w:autoSpaceDE w:val="0"/>
              <w:autoSpaceDN w:val="0"/>
              <w:adjustRightInd w:val="0"/>
              <w:spacing w:before="40" w:after="40"/>
              <w:rPr>
                <w:rFonts w:ascii="Arial" w:hAnsi="Arial" w:cs="Arial"/>
                <w:color w:val="000000"/>
                <w:sz w:val="20"/>
                <w:szCs w:val="28"/>
              </w:rPr>
            </w:pPr>
            <w:r w:rsidRPr="00072DC1">
              <w:rPr>
                <w:rFonts w:ascii="Arial" w:hAnsi="Arial" w:cs="Arial"/>
                <w:color w:val="000000"/>
                <w:sz w:val="20"/>
                <w:szCs w:val="28"/>
              </w:rPr>
              <w:t>$1000 plus</w:t>
            </w:r>
          </w:p>
          <w:p w14:paraId="7DE7F171" w14:textId="77777777" w:rsidR="00297E82" w:rsidRPr="00072DC1" w:rsidRDefault="00297E82" w:rsidP="006A55CE">
            <w:pPr>
              <w:numPr>
                <w:ilvl w:val="0"/>
                <w:numId w:val="6"/>
              </w:numPr>
              <w:autoSpaceDE w:val="0"/>
              <w:autoSpaceDN w:val="0"/>
              <w:adjustRightInd w:val="0"/>
              <w:spacing w:before="40" w:after="40"/>
              <w:rPr>
                <w:rFonts w:ascii="Arial" w:hAnsi="Arial" w:cs="Arial"/>
                <w:color w:val="000000"/>
                <w:sz w:val="20"/>
                <w:szCs w:val="28"/>
              </w:rPr>
            </w:pPr>
            <w:r w:rsidRPr="00072DC1">
              <w:rPr>
                <w:rFonts w:ascii="Arial" w:hAnsi="Arial" w:cs="Arial"/>
                <w:color w:val="000000"/>
                <w:sz w:val="20"/>
                <w:szCs w:val="28"/>
              </w:rPr>
              <w:t xml:space="preserve">Name and logo on advertising ticket, flyers, program, website and </w:t>
            </w:r>
            <w:proofErr w:type="spellStart"/>
            <w:r w:rsidRPr="00072DC1">
              <w:rPr>
                <w:rFonts w:ascii="Arial" w:hAnsi="Arial" w:cs="Arial"/>
                <w:color w:val="000000"/>
                <w:sz w:val="20"/>
                <w:szCs w:val="28"/>
              </w:rPr>
              <w:t>facebook</w:t>
            </w:r>
            <w:proofErr w:type="spellEnd"/>
            <w:r w:rsidRPr="00072DC1">
              <w:rPr>
                <w:rFonts w:ascii="Arial" w:hAnsi="Arial" w:cs="Arial"/>
                <w:color w:val="000000"/>
                <w:sz w:val="20"/>
                <w:szCs w:val="28"/>
              </w:rPr>
              <w:t xml:space="preserve"> page</w:t>
            </w:r>
          </w:p>
          <w:p w14:paraId="4626725D" w14:textId="77777777" w:rsidR="00297E82" w:rsidRPr="00072DC1" w:rsidRDefault="00297E82" w:rsidP="006A55CE">
            <w:pPr>
              <w:numPr>
                <w:ilvl w:val="0"/>
                <w:numId w:val="6"/>
              </w:numPr>
              <w:autoSpaceDE w:val="0"/>
              <w:autoSpaceDN w:val="0"/>
              <w:adjustRightInd w:val="0"/>
              <w:spacing w:before="40" w:after="40"/>
              <w:rPr>
                <w:rFonts w:ascii="Arial" w:hAnsi="Arial" w:cs="Arial"/>
                <w:color w:val="000000"/>
                <w:sz w:val="20"/>
                <w:szCs w:val="28"/>
              </w:rPr>
            </w:pPr>
            <w:r w:rsidRPr="00072DC1">
              <w:rPr>
                <w:rFonts w:ascii="Arial" w:hAnsi="Arial" w:cs="Arial"/>
                <w:color w:val="000000"/>
                <w:sz w:val="20"/>
                <w:szCs w:val="28"/>
              </w:rPr>
              <w:t xml:space="preserve">6 Complimentary Tickets, 6 </w:t>
            </w:r>
            <w:proofErr w:type="spellStart"/>
            <w:r w:rsidRPr="00072DC1">
              <w:rPr>
                <w:rFonts w:ascii="Arial" w:hAnsi="Arial" w:cs="Arial"/>
                <w:color w:val="000000"/>
                <w:sz w:val="20"/>
                <w:szCs w:val="28"/>
              </w:rPr>
              <w:t>Stubbyholders</w:t>
            </w:r>
            <w:proofErr w:type="spellEnd"/>
            <w:r w:rsidRPr="00072DC1">
              <w:rPr>
                <w:rFonts w:ascii="Arial" w:hAnsi="Arial" w:cs="Arial"/>
                <w:color w:val="000000"/>
                <w:sz w:val="20"/>
                <w:szCs w:val="28"/>
              </w:rPr>
              <w:t>, 6 Stickers</w:t>
            </w:r>
          </w:p>
          <w:p w14:paraId="4BFE2C6E" w14:textId="77777777" w:rsidR="00297E82" w:rsidRPr="00072DC1" w:rsidRDefault="00297E82" w:rsidP="006A55CE">
            <w:pPr>
              <w:numPr>
                <w:ilvl w:val="0"/>
                <w:numId w:val="6"/>
              </w:numPr>
              <w:autoSpaceDE w:val="0"/>
              <w:autoSpaceDN w:val="0"/>
              <w:adjustRightInd w:val="0"/>
              <w:spacing w:before="40" w:after="40"/>
              <w:rPr>
                <w:rFonts w:ascii="Arial" w:hAnsi="Arial" w:cs="Arial"/>
                <w:color w:val="000000"/>
                <w:sz w:val="20"/>
                <w:szCs w:val="28"/>
              </w:rPr>
            </w:pPr>
            <w:r w:rsidRPr="00072DC1">
              <w:rPr>
                <w:rFonts w:ascii="Arial" w:hAnsi="Arial" w:cs="Arial"/>
                <w:color w:val="000000"/>
                <w:sz w:val="20"/>
                <w:szCs w:val="28"/>
              </w:rPr>
              <w:t>Banners and fence advertising signs welcome</w:t>
            </w:r>
          </w:p>
          <w:p w14:paraId="70FB5F36" w14:textId="77777777" w:rsidR="00297E82" w:rsidRPr="00072DC1" w:rsidRDefault="00297E82" w:rsidP="006A55CE">
            <w:pPr>
              <w:numPr>
                <w:ilvl w:val="0"/>
                <w:numId w:val="6"/>
              </w:numPr>
              <w:autoSpaceDE w:val="0"/>
              <w:autoSpaceDN w:val="0"/>
              <w:adjustRightInd w:val="0"/>
              <w:spacing w:before="40" w:after="40"/>
              <w:rPr>
                <w:rFonts w:ascii="Arial" w:hAnsi="Arial" w:cs="Arial"/>
                <w:color w:val="000000"/>
                <w:sz w:val="20"/>
                <w:szCs w:val="28"/>
              </w:rPr>
            </w:pPr>
            <w:r w:rsidRPr="00072DC1">
              <w:rPr>
                <w:rFonts w:ascii="Arial" w:hAnsi="Arial" w:cs="Arial"/>
                <w:color w:val="000000"/>
                <w:sz w:val="20"/>
                <w:szCs w:val="28"/>
              </w:rPr>
              <w:t>Deals can be negotiated for meal and drinks to be included.</w:t>
            </w:r>
          </w:p>
          <w:p w14:paraId="76807FFE" w14:textId="77777777" w:rsidR="00297E82" w:rsidRPr="00072DC1" w:rsidRDefault="00297E82" w:rsidP="006A55CE">
            <w:pPr>
              <w:autoSpaceDE w:val="0"/>
              <w:autoSpaceDN w:val="0"/>
              <w:adjustRightInd w:val="0"/>
              <w:spacing w:before="40" w:after="40"/>
              <w:rPr>
                <w:rFonts w:ascii="Arial" w:hAnsi="Arial" w:cs="Arial"/>
                <w:b/>
                <w:color w:val="000000"/>
                <w:sz w:val="20"/>
                <w:szCs w:val="28"/>
              </w:rPr>
            </w:pPr>
          </w:p>
          <w:p w14:paraId="3ABB2A56" w14:textId="77777777" w:rsidR="00297E82" w:rsidRPr="00072DC1" w:rsidRDefault="00297E82" w:rsidP="006A55CE">
            <w:pPr>
              <w:autoSpaceDE w:val="0"/>
              <w:autoSpaceDN w:val="0"/>
              <w:adjustRightInd w:val="0"/>
              <w:spacing w:before="40" w:after="40"/>
              <w:rPr>
                <w:rFonts w:ascii="Arial" w:hAnsi="Arial" w:cs="Arial"/>
                <w:b/>
                <w:color w:val="000000"/>
                <w:sz w:val="20"/>
                <w:szCs w:val="28"/>
              </w:rPr>
            </w:pPr>
            <w:r w:rsidRPr="00072DC1">
              <w:rPr>
                <w:rFonts w:ascii="Arial" w:hAnsi="Arial" w:cs="Arial"/>
                <w:b/>
                <w:color w:val="000000"/>
                <w:sz w:val="20"/>
                <w:szCs w:val="28"/>
              </w:rPr>
              <w:t>GOLD</w:t>
            </w:r>
          </w:p>
          <w:p w14:paraId="3953F0D8" w14:textId="77777777" w:rsidR="00297E82" w:rsidRPr="00072DC1" w:rsidRDefault="00297E82" w:rsidP="006A55CE">
            <w:pPr>
              <w:numPr>
                <w:ilvl w:val="0"/>
                <w:numId w:val="6"/>
              </w:numPr>
              <w:autoSpaceDE w:val="0"/>
              <w:autoSpaceDN w:val="0"/>
              <w:adjustRightInd w:val="0"/>
              <w:spacing w:before="40" w:after="40"/>
              <w:rPr>
                <w:rFonts w:ascii="Arial" w:hAnsi="Arial" w:cs="Arial"/>
                <w:color w:val="000000"/>
                <w:sz w:val="20"/>
                <w:szCs w:val="28"/>
              </w:rPr>
            </w:pPr>
            <w:r w:rsidRPr="00072DC1">
              <w:rPr>
                <w:rFonts w:ascii="Arial" w:hAnsi="Arial" w:cs="Arial"/>
                <w:color w:val="000000"/>
                <w:sz w:val="20"/>
                <w:szCs w:val="28"/>
              </w:rPr>
              <w:t>$500 plus</w:t>
            </w:r>
          </w:p>
          <w:p w14:paraId="644B72DF" w14:textId="77777777" w:rsidR="00297E82" w:rsidRPr="00072DC1" w:rsidRDefault="00297E82" w:rsidP="006A55CE">
            <w:pPr>
              <w:numPr>
                <w:ilvl w:val="0"/>
                <w:numId w:val="6"/>
              </w:numPr>
              <w:autoSpaceDE w:val="0"/>
              <w:autoSpaceDN w:val="0"/>
              <w:adjustRightInd w:val="0"/>
              <w:spacing w:before="40" w:after="40"/>
              <w:rPr>
                <w:rFonts w:ascii="Arial" w:hAnsi="Arial" w:cs="Arial"/>
                <w:color w:val="000000"/>
                <w:sz w:val="20"/>
                <w:szCs w:val="28"/>
              </w:rPr>
            </w:pPr>
            <w:r w:rsidRPr="00072DC1">
              <w:rPr>
                <w:rFonts w:ascii="Arial" w:hAnsi="Arial" w:cs="Arial"/>
                <w:color w:val="000000"/>
                <w:sz w:val="20"/>
                <w:szCs w:val="28"/>
              </w:rPr>
              <w:t xml:space="preserve"> Name on advertising ticket, flyers, program, website and </w:t>
            </w:r>
            <w:proofErr w:type="spellStart"/>
            <w:r w:rsidRPr="00072DC1">
              <w:rPr>
                <w:rFonts w:ascii="Arial" w:hAnsi="Arial" w:cs="Arial"/>
                <w:color w:val="000000"/>
                <w:sz w:val="20"/>
                <w:szCs w:val="28"/>
              </w:rPr>
              <w:t>facebook</w:t>
            </w:r>
            <w:proofErr w:type="spellEnd"/>
            <w:r w:rsidRPr="00072DC1">
              <w:rPr>
                <w:rFonts w:ascii="Arial" w:hAnsi="Arial" w:cs="Arial"/>
                <w:color w:val="000000"/>
                <w:sz w:val="20"/>
                <w:szCs w:val="28"/>
              </w:rPr>
              <w:t xml:space="preserve"> page. Logo included as space allows.</w:t>
            </w:r>
          </w:p>
          <w:p w14:paraId="3D82BE23" w14:textId="77777777" w:rsidR="00297E82" w:rsidRPr="00072DC1" w:rsidRDefault="00297E82" w:rsidP="006A55CE">
            <w:pPr>
              <w:numPr>
                <w:ilvl w:val="0"/>
                <w:numId w:val="6"/>
              </w:numPr>
              <w:autoSpaceDE w:val="0"/>
              <w:autoSpaceDN w:val="0"/>
              <w:adjustRightInd w:val="0"/>
              <w:spacing w:before="40" w:after="40"/>
              <w:rPr>
                <w:rFonts w:ascii="Arial" w:hAnsi="Arial" w:cs="Arial"/>
                <w:color w:val="000000"/>
                <w:sz w:val="20"/>
                <w:szCs w:val="28"/>
              </w:rPr>
            </w:pPr>
            <w:r w:rsidRPr="00072DC1">
              <w:rPr>
                <w:rFonts w:ascii="Arial" w:hAnsi="Arial" w:cs="Arial"/>
                <w:color w:val="000000"/>
                <w:sz w:val="20"/>
                <w:szCs w:val="28"/>
              </w:rPr>
              <w:t xml:space="preserve">3 Complimentary Tickets, 1 </w:t>
            </w:r>
            <w:proofErr w:type="spellStart"/>
            <w:r w:rsidRPr="00072DC1">
              <w:rPr>
                <w:rFonts w:ascii="Arial" w:hAnsi="Arial" w:cs="Arial"/>
                <w:color w:val="000000"/>
                <w:sz w:val="20"/>
                <w:szCs w:val="28"/>
              </w:rPr>
              <w:t>stubbyholder</w:t>
            </w:r>
            <w:proofErr w:type="spellEnd"/>
            <w:r w:rsidRPr="00072DC1">
              <w:rPr>
                <w:rFonts w:ascii="Arial" w:hAnsi="Arial" w:cs="Arial"/>
                <w:color w:val="000000"/>
                <w:sz w:val="20"/>
                <w:szCs w:val="28"/>
              </w:rPr>
              <w:t>, 1 Sticker</w:t>
            </w:r>
          </w:p>
          <w:p w14:paraId="5BC5187C" w14:textId="77777777" w:rsidR="00297E82" w:rsidRPr="00072DC1" w:rsidRDefault="00297E82" w:rsidP="006A55CE">
            <w:pPr>
              <w:numPr>
                <w:ilvl w:val="0"/>
                <w:numId w:val="6"/>
              </w:numPr>
              <w:autoSpaceDE w:val="0"/>
              <w:autoSpaceDN w:val="0"/>
              <w:adjustRightInd w:val="0"/>
              <w:spacing w:before="40" w:after="40"/>
              <w:rPr>
                <w:rFonts w:ascii="Arial" w:hAnsi="Arial" w:cs="Arial"/>
                <w:color w:val="000000"/>
                <w:sz w:val="20"/>
                <w:szCs w:val="28"/>
              </w:rPr>
            </w:pPr>
            <w:r w:rsidRPr="00072DC1">
              <w:rPr>
                <w:rFonts w:ascii="Arial" w:hAnsi="Arial" w:cs="Arial"/>
                <w:color w:val="000000"/>
                <w:sz w:val="20"/>
                <w:szCs w:val="28"/>
              </w:rPr>
              <w:t>Banners and fence advertising signs welcome</w:t>
            </w:r>
          </w:p>
          <w:p w14:paraId="334929BC" w14:textId="77777777" w:rsidR="00297E82" w:rsidRPr="00072DC1" w:rsidRDefault="00297E82" w:rsidP="006A55CE">
            <w:pPr>
              <w:autoSpaceDE w:val="0"/>
              <w:autoSpaceDN w:val="0"/>
              <w:adjustRightInd w:val="0"/>
              <w:spacing w:before="40" w:after="40"/>
              <w:rPr>
                <w:rFonts w:ascii="Arial" w:hAnsi="Arial" w:cs="Arial"/>
                <w:b/>
                <w:color w:val="000000"/>
                <w:sz w:val="20"/>
                <w:szCs w:val="28"/>
              </w:rPr>
            </w:pPr>
          </w:p>
          <w:p w14:paraId="18D2DF3A" w14:textId="77777777" w:rsidR="00297E82" w:rsidRPr="00072DC1" w:rsidRDefault="00297E82" w:rsidP="006A55CE">
            <w:pPr>
              <w:autoSpaceDE w:val="0"/>
              <w:autoSpaceDN w:val="0"/>
              <w:adjustRightInd w:val="0"/>
              <w:spacing w:before="40" w:after="40"/>
              <w:rPr>
                <w:rFonts w:ascii="Arial" w:hAnsi="Arial" w:cs="Arial"/>
                <w:b/>
                <w:color w:val="000000"/>
                <w:sz w:val="20"/>
                <w:szCs w:val="28"/>
              </w:rPr>
            </w:pPr>
            <w:r w:rsidRPr="00072DC1">
              <w:rPr>
                <w:rFonts w:ascii="Arial" w:hAnsi="Arial" w:cs="Arial"/>
                <w:b/>
                <w:color w:val="000000"/>
                <w:sz w:val="20"/>
                <w:szCs w:val="28"/>
              </w:rPr>
              <w:t>SILVER</w:t>
            </w:r>
          </w:p>
          <w:p w14:paraId="6CCA63F2" w14:textId="77777777" w:rsidR="00297E82" w:rsidRPr="00072DC1" w:rsidRDefault="00297E82" w:rsidP="006A55CE">
            <w:pPr>
              <w:numPr>
                <w:ilvl w:val="0"/>
                <w:numId w:val="7"/>
              </w:numPr>
              <w:autoSpaceDE w:val="0"/>
              <w:autoSpaceDN w:val="0"/>
              <w:adjustRightInd w:val="0"/>
              <w:spacing w:before="40" w:after="40"/>
              <w:rPr>
                <w:rFonts w:ascii="Arial" w:hAnsi="Arial" w:cs="Arial"/>
                <w:color w:val="000000"/>
                <w:sz w:val="20"/>
                <w:szCs w:val="28"/>
              </w:rPr>
            </w:pPr>
            <w:r w:rsidRPr="00072DC1">
              <w:rPr>
                <w:rFonts w:ascii="Arial" w:hAnsi="Arial" w:cs="Arial"/>
                <w:color w:val="000000"/>
                <w:sz w:val="20"/>
                <w:szCs w:val="28"/>
              </w:rPr>
              <w:t>$200 to $499</w:t>
            </w:r>
          </w:p>
          <w:p w14:paraId="2B693DBE" w14:textId="77777777" w:rsidR="00297E82" w:rsidRPr="00072DC1" w:rsidRDefault="00297E82" w:rsidP="006A55CE">
            <w:pPr>
              <w:numPr>
                <w:ilvl w:val="0"/>
                <w:numId w:val="7"/>
              </w:numPr>
              <w:autoSpaceDE w:val="0"/>
              <w:autoSpaceDN w:val="0"/>
              <w:adjustRightInd w:val="0"/>
              <w:spacing w:before="40" w:after="40"/>
              <w:rPr>
                <w:rFonts w:ascii="Arial" w:hAnsi="Arial" w:cs="Arial"/>
                <w:color w:val="000000"/>
                <w:sz w:val="20"/>
                <w:szCs w:val="28"/>
              </w:rPr>
            </w:pPr>
            <w:r w:rsidRPr="00072DC1">
              <w:rPr>
                <w:rFonts w:ascii="Arial" w:hAnsi="Arial" w:cs="Arial"/>
                <w:color w:val="000000"/>
                <w:sz w:val="20"/>
                <w:szCs w:val="28"/>
              </w:rPr>
              <w:t xml:space="preserve">Name on event on program and advertised on website and </w:t>
            </w:r>
            <w:proofErr w:type="spellStart"/>
            <w:r w:rsidRPr="00072DC1">
              <w:rPr>
                <w:rFonts w:ascii="Arial" w:hAnsi="Arial" w:cs="Arial"/>
                <w:color w:val="000000"/>
                <w:sz w:val="20"/>
                <w:szCs w:val="28"/>
              </w:rPr>
              <w:t>facebook</w:t>
            </w:r>
            <w:proofErr w:type="spellEnd"/>
            <w:r w:rsidRPr="00072DC1">
              <w:rPr>
                <w:rFonts w:ascii="Arial" w:hAnsi="Arial" w:cs="Arial"/>
                <w:color w:val="000000"/>
                <w:sz w:val="20"/>
                <w:szCs w:val="28"/>
              </w:rPr>
              <w:t xml:space="preserve"> page. </w:t>
            </w:r>
          </w:p>
          <w:p w14:paraId="7F725B31" w14:textId="77777777" w:rsidR="00297E82" w:rsidRPr="00072DC1" w:rsidRDefault="00297E82" w:rsidP="006A55CE">
            <w:pPr>
              <w:numPr>
                <w:ilvl w:val="0"/>
                <w:numId w:val="7"/>
              </w:numPr>
              <w:autoSpaceDE w:val="0"/>
              <w:autoSpaceDN w:val="0"/>
              <w:adjustRightInd w:val="0"/>
              <w:spacing w:before="40" w:after="40"/>
              <w:rPr>
                <w:rFonts w:ascii="Arial" w:hAnsi="Arial" w:cs="Arial"/>
                <w:color w:val="000000"/>
                <w:sz w:val="20"/>
                <w:szCs w:val="28"/>
              </w:rPr>
            </w:pPr>
            <w:r w:rsidRPr="00072DC1">
              <w:rPr>
                <w:rFonts w:ascii="Arial" w:hAnsi="Arial" w:cs="Arial"/>
                <w:color w:val="000000"/>
                <w:sz w:val="20"/>
                <w:szCs w:val="28"/>
              </w:rPr>
              <w:t>2 Complimentary Tickets</w:t>
            </w:r>
          </w:p>
          <w:p w14:paraId="61215757" w14:textId="77777777" w:rsidR="00297E82" w:rsidRPr="00072DC1" w:rsidRDefault="00297E82" w:rsidP="006A55CE">
            <w:pPr>
              <w:autoSpaceDE w:val="0"/>
              <w:autoSpaceDN w:val="0"/>
              <w:adjustRightInd w:val="0"/>
              <w:spacing w:before="40" w:after="40"/>
              <w:rPr>
                <w:rFonts w:ascii="Arial" w:hAnsi="Arial" w:cs="Arial"/>
                <w:b/>
                <w:color w:val="000000"/>
                <w:sz w:val="20"/>
                <w:szCs w:val="28"/>
              </w:rPr>
            </w:pPr>
          </w:p>
          <w:p w14:paraId="57209E37" w14:textId="77777777" w:rsidR="00297E82" w:rsidRPr="00072DC1" w:rsidRDefault="00297E82" w:rsidP="006A55CE">
            <w:pPr>
              <w:autoSpaceDE w:val="0"/>
              <w:autoSpaceDN w:val="0"/>
              <w:adjustRightInd w:val="0"/>
              <w:spacing w:before="40" w:after="40"/>
              <w:rPr>
                <w:rFonts w:ascii="Arial" w:hAnsi="Arial" w:cs="Arial"/>
                <w:b/>
                <w:color w:val="000000"/>
                <w:sz w:val="20"/>
                <w:szCs w:val="28"/>
              </w:rPr>
            </w:pPr>
            <w:r w:rsidRPr="00072DC1">
              <w:rPr>
                <w:rFonts w:ascii="Arial" w:hAnsi="Arial" w:cs="Arial"/>
                <w:b/>
                <w:color w:val="000000"/>
                <w:sz w:val="20"/>
                <w:szCs w:val="28"/>
              </w:rPr>
              <w:t>BRONZE</w:t>
            </w:r>
          </w:p>
          <w:p w14:paraId="19627641" w14:textId="77777777" w:rsidR="00297E82" w:rsidRPr="00072DC1" w:rsidRDefault="00297E82" w:rsidP="006A55CE">
            <w:pPr>
              <w:numPr>
                <w:ilvl w:val="0"/>
                <w:numId w:val="8"/>
              </w:numPr>
              <w:autoSpaceDE w:val="0"/>
              <w:autoSpaceDN w:val="0"/>
              <w:adjustRightInd w:val="0"/>
              <w:spacing w:before="40" w:after="40"/>
              <w:rPr>
                <w:rFonts w:ascii="Arial" w:hAnsi="Arial" w:cs="Arial"/>
                <w:color w:val="000000"/>
                <w:sz w:val="20"/>
                <w:szCs w:val="28"/>
              </w:rPr>
            </w:pPr>
            <w:r w:rsidRPr="00072DC1">
              <w:rPr>
                <w:rFonts w:ascii="Arial" w:hAnsi="Arial" w:cs="Arial"/>
                <w:color w:val="000000"/>
                <w:sz w:val="20"/>
                <w:szCs w:val="28"/>
              </w:rPr>
              <w:t>Under $200</w:t>
            </w:r>
          </w:p>
          <w:p w14:paraId="715F6005" w14:textId="77777777" w:rsidR="00297E82" w:rsidRPr="00072DC1" w:rsidRDefault="00297E82" w:rsidP="006A55CE">
            <w:pPr>
              <w:numPr>
                <w:ilvl w:val="0"/>
                <w:numId w:val="8"/>
              </w:numPr>
              <w:autoSpaceDE w:val="0"/>
              <w:autoSpaceDN w:val="0"/>
              <w:adjustRightInd w:val="0"/>
              <w:spacing w:before="40" w:after="40"/>
              <w:rPr>
                <w:rFonts w:ascii="Arial" w:hAnsi="Arial" w:cs="Arial"/>
                <w:color w:val="000000"/>
                <w:sz w:val="20"/>
                <w:szCs w:val="28"/>
              </w:rPr>
            </w:pPr>
            <w:r w:rsidRPr="00072DC1">
              <w:rPr>
                <w:rFonts w:ascii="Arial" w:hAnsi="Arial" w:cs="Arial"/>
                <w:color w:val="000000"/>
                <w:sz w:val="20"/>
                <w:szCs w:val="28"/>
              </w:rPr>
              <w:t xml:space="preserve">Name listed on program and on </w:t>
            </w:r>
            <w:proofErr w:type="spellStart"/>
            <w:r w:rsidRPr="00072DC1">
              <w:rPr>
                <w:rFonts w:ascii="Arial" w:hAnsi="Arial" w:cs="Arial"/>
                <w:color w:val="000000"/>
                <w:sz w:val="20"/>
                <w:szCs w:val="28"/>
              </w:rPr>
              <w:t>facebook</w:t>
            </w:r>
            <w:proofErr w:type="spellEnd"/>
            <w:r w:rsidRPr="00072DC1">
              <w:rPr>
                <w:rFonts w:ascii="Arial" w:hAnsi="Arial" w:cs="Arial"/>
                <w:color w:val="000000"/>
                <w:sz w:val="20"/>
                <w:szCs w:val="28"/>
              </w:rPr>
              <w:t>.</w:t>
            </w:r>
          </w:p>
          <w:p w14:paraId="72F399CC" w14:textId="77777777" w:rsidR="00297E82" w:rsidRPr="00072DC1" w:rsidRDefault="00297E82" w:rsidP="006A55CE">
            <w:pPr>
              <w:numPr>
                <w:ilvl w:val="0"/>
                <w:numId w:val="8"/>
              </w:numPr>
              <w:autoSpaceDE w:val="0"/>
              <w:autoSpaceDN w:val="0"/>
              <w:adjustRightInd w:val="0"/>
              <w:spacing w:before="40" w:after="40"/>
              <w:rPr>
                <w:rFonts w:ascii="Arial" w:hAnsi="Arial" w:cs="Arial"/>
                <w:color w:val="000000"/>
                <w:sz w:val="20"/>
                <w:szCs w:val="28"/>
              </w:rPr>
            </w:pPr>
            <w:r w:rsidRPr="00072DC1">
              <w:rPr>
                <w:rFonts w:ascii="Arial" w:hAnsi="Arial" w:cs="Arial"/>
                <w:color w:val="000000"/>
                <w:sz w:val="20"/>
                <w:szCs w:val="28"/>
              </w:rPr>
              <w:t>1 Complimentary Ticket</w:t>
            </w:r>
          </w:p>
          <w:p w14:paraId="06601C3A" w14:textId="77777777" w:rsidR="00297E82" w:rsidRPr="00072DC1" w:rsidRDefault="00297E82" w:rsidP="006A55CE">
            <w:pPr>
              <w:autoSpaceDE w:val="0"/>
              <w:autoSpaceDN w:val="0"/>
              <w:adjustRightInd w:val="0"/>
              <w:spacing w:before="40" w:after="40"/>
              <w:rPr>
                <w:rFonts w:ascii="Arial" w:hAnsi="Arial" w:cs="Arial"/>
                <w:b/>
                <w:color w:val="000000"/>
                <w:sz w:val="20"/>
                <w:szCs w:val="28"/>
              </w:rPr>
            </w:pPr>
          </w:p>
          <w:p w14:paraId="30278CF3" w14:textId="77777777" w:rsidR="00297E82" w:rsidRPr="00072DC1" w:rsidRDefault="00297E82" w:rsidP="006A55CE">
            <w:pPr>
              <w:autoSpaceDE w:val="0"/>
              <w:autoSpaceDN w:val="0"/>
              <w:adjustRightInd w:val="0"/>
              <w:spacing w:before="40" w:after="40"/>
              <w:rPr>
                <w:rFonts w:ascii="Arial" w:hAnsi="Arial" w:cs="Arial"/>
                <w:color w:val="000000"/>
                <w:sz w:val="20"/>
                <w:szCs w:val="28"/>
              </w:rPr>
            </w:pPr>
            <w:r w:rsidRPr="00072DC1">
              <w:rPr>
                <w:rFonts w:ascii="Arial" w:hAnsi="Arial" w:cs="Arial"/>
                <w:b/>
                <w:color w:val="000000"/>
                <w:sz w:val="20"/>
                <w:szCs w:val="28"/>
              </w:rPr>
              <w:t xml:space="preserve">PRIVATE - </w:t>
            </w:r>
            <w:r w:rsidRPr="00072DC1">
              <w:rPr>
                <w:rFonts w:ascii="Arial" w:hAnsi="Arial" w:cs="Arial"/>
                <w:color w:val="000000"/>
                <w:sz w:val="20"/>
                <w:szCs w:val="28"/>
              </w:rPr>
              <w:t>Private donations are from people who quietly want to contribute without name being listed anywhere.</w:t>
            </w:r>
          </w:p>
          <w:p w14:paraId="785722BC" w14:textId="77777777" w:rsidR="00297E82" w:rsidRPr="00072DC1" w:rsidRDefault="00297E82" w:rsidP="006A55CE">
            <w:pPr>
              <w:autoSpaceDE w:val="0"/>
              <w:autoSpaceDN w:val="0"/>
              <w:adjustRightInd w:val="0"/>
              <w:spacing w:before="40" w:after="40"/>
              <w:rPr>
                <w:rFonts w:ascii="Arial" w:hAnsi="Arial" w:cs="Arial"/>
                <w:color w:val="000000"/>
                <w:sz w:val="20"/>
                <w:szCs w:val="28"/>
              </w:rPr>
            </w:pPr>
          </w:p>
        </w:tc>
      </w:tr>
    </w:tbl>
    <w:p w14:paraId="6D4AA149" w14:textId="77777777" w:rsidR="00F37EEC" w:rsidRPr="00297E82" w:rsidRDefault="00F37EEC" w:rsidP="00297E82">
      <w:pPr>
        <w:widowControl/>
        <w:suppressAutoHyphens w:val="0"/>
        <w:rPr>
          <w:rFonts w:ascii="Arial" w:hAnsi="Arial" w:cs="Arial"/>
          <w:b/>
          <w:sz w:val="10"/>
          <w:lang w:val="en-AU"/>
        </w:rPr>
      </w:pPr>
      <w:bookmarkStart w:id="0" w:name="_GoBack"/>
      <w:bookmarkEnd w:id="0"/>
    </w:p>
    <w:sectPr w:rsidR="00F37EEC" w:rsidRPr="00297E82" w:rsidSect="009A173C">
      <w:footerReference w:type="default" r:id="rId12"/>
      <w:footnotePr>
        <w:pos w:val="beneathText"/>
      </w:footnotePr>
      <w:pgSz w:w="11905" w:h="16837"/>
      <w:pgMar w:top="568" w:right="680" w:bottom="680" w:left="680" w:header="426"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EA194" w14:textId="77777777" w:rsidR="007A0A1E" w:rsidRDefault="007A0A1E">
      <w:r>
        <w:separator/>
      </w:r>
    </w:p>
  </w:endnote>
  <w:endnote w:type="continuationSeparator" w:id="0">
    <w:p w14:paraId="718912A8" w14:textId="77777777" w:rsidR="007A0A1E" w:rsidRDefault="007A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6950838"/>
      <w:docPartObj>
        <w:docPartGallery w:val="Page Numbers (Bottom of Page)"/>
        <w:docPartUnique/>
      </w:docPartObj>
    </w:sdtPr>
    <w:sdtEndPr>
      <w:rPr>
        <w:rFonts w:ascii="Arial" w:hAnsi="Arial" w:cs="Arial"/>
        <w:i/>
        <w:noProof/>
      </w:rPr>
    </w:sdtEndPr>
    <w:sdtContent>
      <w:p w14:paraId="4F087853" w14:textId="670F7965" w:rsidR="00BA5299" w:rsidRPr="00BA5299" w:rsidRDefault="00BA5299">
        <w:pPr>
          <w:pStyle w:val="Footer"/>
          <w:jc w:val="right"/>
          <w:rPr>
            <w:rFonts w:ascii="Arial" w:hAnsi="Arial" w:cs="Arial"/>
            <w:i/>
          </w:rPr>
        </w:pPr>
        <w:r w:rsidRPr="00BA5299">
          <w:rPr>
            <w:rFonts w:ascii="Arial" w:hAnsi="Arial" w:cs="Arial"/>
            <w:i/>
          </w:rPr>
          <w:fldChar w:fldCharType="begin"/>
        </w:r>
        <w:r w:rsidRPr="00BA5299">
          <w:rPr>
            <w:rFonts w:ascii="Arial" w:hAnsi="Arial" w:cs="Arial"/>
            <w:i/>
          </w:rPr>
          <w:instrText xml:space="preserve"> PAGE   \* MERGEFORMAT </w:instrText>
        </w:r>
        <w:r w:rsidRPr="00BA5299">
          <w:rPr>
            <w:rFonts w:ascii="Arial" w:hAnsi="Arial" w:cs="Arial"/>
            <w:i/>
          </w:rPr>
          <w:fldChar w:fldCharType="separate"/>
        </w:r>
        <w:r w:rsidR="00534573">
          <w:rPr>
            <w:rFonts w:ascii="Arial" w:hAnsi="Arial" w:cs="Arial"/>
            <w:i/>
            <w:noProof/>
          </w:rPr>
          <w:t>4</w:t>
        </w:r>
        <w:r w:rsidRPr="00BA5299">
          <w:rPr>
            <w:rFonts w:ascii="Arial" w:hAnsi="Arial" w:cs="Arial"/>
            <w:i/>
            <w:noProof/>
          </w:rPr>
          <w:fldChar w:fldCharType="end"/>
        </w:r>
        <w:r>
          <w:rPr>
            <w:rFonts w:ascii="Arial" w:hAnsi="Arial" w:cs="Arial"/>
            <w:i/>
            <w:noProof/>
          </w:rPr>
          <w:t xml:space="preserve"> </w:t>
        </w:r>
        <w:r w:rsidRPr="00BA5299">
          <w:rPr>
            <w:rFonts w:ascii="Arial" w:hAnsi="Arial" w:cs="Arial"/>
            <w:i/>
            <w:noProof/>
          </w:rPr>
          <w:t xml:space="preserve">of </w:t>
        </w:r>
        <w:r w:rsidR="00297E82">
          <w:rPr>
            <w:rFonts w:ascii="Arial" w:hAnsi="Arial" w:cs="Arial"/>
            <w:i/>
            <w:noProof/>
          </w:rPr>
          <w:t>3</w:t>
        </w:r>
      </w:p>
    </w:sdtContent>
  </w:sdt>
  <w:p w14:paraId="12FCEF7B" w14:textId="77777777" w:rsidR="00E90919" w:rsidRPr="009F6AF8" w:rsidRDefault="00E90919" w:rsidP="009F6AF8">
    <w:pPr>
      <w:pStyle w:val="Footer"/>
      <w:tabs>
        <w:tab w:val="clear" w:pos="4320"/>
        <w:tab w:val="clear" w:pos="8640"/>
        <w:tab w:val="left" w:pos="2127"/>
        <w:tab w:val="left" w:pos="3544"/>
        <w:tab w:val="left" w:pos="3969"/>
        <w:tab w:val="left" w:pos="5954"/>
        <w:tab w:val="left" w:pos="7230"/>
      </w:tabs>
      <w:rPr>
        <w:rFonts w:ascii="Arial" w:hAnsi="Arial" w:cs="Arial"/>
        <w:i/>
        <w:color w:val="008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7EBBC" w14:textId="77777777" w:rsidR="007A0A1E" w:rsidRDefault="007A0A1E">
      <w:r>
        <w:separator/>
      </w:r>
    </w:p>
  </w:footnote>
  <w:footnote w:type="continuationSeparator" w:id="0">
    <w:p w14:paraId="60464A3C" w14:textId="77777777" w:rsidR="007A0A1E" w:rsidRDefault="007A0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suff w:val="nothing"/>
      <w:lvlText w:val=""/>
      <w:lvlJc w:val="left"/>
      <w:pPr>
        <w:tabs>
          <w:tab w:val="num" w:pos="360"/>
        </w:tabs>
        <w:ind w:left="360" w:firstLine="0"/>
      </w:pPr>
      <w:rPr>
        <w:rFonts w:ascii="Symbol" w:hAnsi="Symbol" w:cs="OpenSymbol"/>
      </w:rPr>
    </w:lvl>
    <w:lvl w:ilvl="1">
      <w:start w:val="1"/>
      <w:numFmt w:val="bullet"/>
      <w:suff w:val="nothing"/>
      <w:lvlText w:val="◦"/>
      <w:lvlJc w:val="left"/>
      <w:pPr>
        <w:tabs>
          <w:tab w:val="num" w:pos="360"/>
        </w:tabs>
        <w:ind w:left="360" w:firstLine="0"/>
      </w:pPr>
      <w:rPr>
        <w:rFonts w:ascii="OpenSymbol" w:hAnsi="OpenSymbol" w:cs="OpenSymbol"/>
      </w:rPr>
    </w:lvl>
    <w:lvl w:ilvl="2">
      <w:start w:val="1"/>
      <w:numFmt w:val="bullet"/>
      <w:suff w:val="nothing"/>
      <w:lvlText w:val="▪"/>
      <w:lvlJc w:val="left"/>
      <w:pPr>
        <w:tabs>
          <w:tab w:val="num" w:pos="360"/>
        </w:tabs>
        <w:ind w:left="360" w:firstLine="0"/>
      </w:pPr>
      <w:rPr>
        <w:rFonts w:ascii="OpenSymbol" w:hAnsi="OpenSymbol" w:cs="OpenSymbol"/>
      </w:rPr>
    </w:lvl>
    <w:lvl w:ilvl="3">
      <w:start w:val="1"/>
      <w:numFmt w:val="bullet"/>
      <w:suff w:val="nothing"/>
      <w:lvlText w:val=""/>
      <w:lvlJc w:val="left"/>
      <w:pPr>
        <w:tabs>
          <w:tab w:val="num" w:pos="417"/>
        </w:tabs>
        <w:ind w:left="417" w:firstLine="0"/>
      </w:pPr>
      <w:rPr>
        <w:rFonts w:ascii="Wingdings" w:hAnsi="Wingdings" w:cs="OpenSymbol"/>
      </w:rPr>
    </w:lvl>
    <w:lvl w:ilvl="4">
      <w:start w:val="1"/>
      <w:numFmt w:val="bullet"/>
      <w:suff w:val="nothing"/>
      <w:lvlText w:val="◦"/>
      <w:lvlJc w:val="left"/>
      <w:pPr>
        <w:tabs>
          <w:tab w:val="num" w:pos="360"/>
        </w:tabs>
        <w:ind w:left="360" w:firstLine="0"/>
      </w:pPr>
      <w:rPr>
        <w:rFonts w:ascii="OpenSymbol" w:hAnsi="OpenSymbol" w:cs="OpenSymbol"/>
      </w:rPr>
    </w:lvl>
    <w:lvl w:ilvl="5">
      <w:start w:val="1"/>
      <w:numFmt w:val="bullet"/>
      <w:suff w:val="nothing"/>
      <w:lvlText w:val="▪"/>
      <w:lvlJc w:val="left"/>
      <w:pPr>
        <w:tabs>
          <w:tab w:val="num" w:pos="360"/>
        </w:tabs>
        <w:ind w:left="360" w:firstLine="0"/>
      </w:pPr>
      <w:rPr>
        <w:rFonts w:ascii="OpenSymbol" w:hAnsi="OpenSymbol" w:cs="OpenSymbol"/>
      </w:rPr>
    </w:lvl>
    <w:lvl w:ilvl="6">
      <w:start w:val="1"/>
      <w:numFmt w:val="bullet"/>
      <w:suff w:val="nothing"/>
      <w:lvlText w:val=""/>
      <w:lvlJc w:val="left"/>
      <w:pPr>
        <w:tabs>
          <w:tab w:val="num" w:pos="360"/>
        </w:tabs>
        <w:ind w:left="360" w:firstLine="0"/>
      </w:pPr>
      <w:rPr>
        <w:rFonts w:ascii="Symbol" w:hAnsi="Symbol" w:cs="OpenSymbol"/>
      </w:rPr>
    </w:lvl>
    <w:lvl w:ilvl="7">
      <w:start w:val="1"/>
      <w:numFmt w:val="bullet"/>
      <w:suff w:val="nothing"/>
      <w:lvlText w:val="◦"/>
      <w:lvlJc w:val="left"/>
      <w:pPr>
        <w:tabs>
          <w:tab w:val="num" w:pos="360"/>
        </w:tabs>
        <w:ind w:left="360" w:firstLine="0"/>
      </w:pPr>
      <w:rPr>
        <w:rFonts w:ascii="OpenSymbol" w:hAnsi="OpenSymbol" w:cs="OpenSymbol"/>
      </w:rPr>
    </w:lvl>
    <w:lvl w:ilvl="8">
      <w:start w:val="1"/>
      <w:numFmt w:val="bullet"/>
      <w:suff w:val="nothing"/>
      <w:lvlText w:val="▪"/>
      <w:lvlJc w:val="left"/>
      <w:pPr>
        <w:tabs>
          <w:tab w:val="num" w:pos="360"/>
        </w:tabs>
        <w:ind w:left="360" w:firstLine="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1009"/>
        </w:tabs>
        <w:ind w:left="1009" w:hanging="476"/>
      </w:pPr>
      <w:rPr>
        <w:rFonts w:ascii="Wingdings" w:hAnsi="Wingding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374771A"/>
    <w:multiLevelType w:val="hybridMultilevel"/>
    <w:tmpl w:val="D732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A3BFC"/>
    <w:multiLevelType w:val="hybridMultilevel"/>
    <w:tmpl w:val="C0643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30648"/>
    <w:multiLevelType w:val="hybridMultilevel"/>
    <w:tmpl w:val="64DCDCFC"/>
    <w:lvl w:ilvl="0" w:tplc="C61CBAC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6E3180A"/>
    <w:multiLevelType w:val="hybridMultilevel"/>
    <w:tmpl w:val="EB96770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B702DC"/>
    <w:multiLevelType w:val="hybridMultilevel"/>
    <w:tmpl w:val="ABF6B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C9242C"/>
    <w:multiLevelType w:val="hybridMultilevel"/>
    <w:tmpl w:val="B13A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85B"/>
    <w:rsid w:val="00004309"/>
    <w:rsid w:val="0001162B"/>
    <w:rsid w:val="000136C6"/>
    <w:rsid w:val="0004622B"/>
    <w:rsid w:val="00057C89"/>
    <w:rsid w:val="00067B5C"/>
    <w:rsid w:val="00072DC1"/>
    <w:rsid w:val="00083D58"/>
    <w:rsid w:val="000A122C"/>
    <w:rsid w:val="000A3FF9"/>
    <w:rsid w:val="000B4BBA"/>
    <w:rsid w:val="000C33E5"/>
    <w:rsid w:val="000C4D26"/>
    <w:rsid w:val="000E7632"/>
    <w:rsid w:val="0018685B"/>
    <w:rsid w:val="001B67D0"/>
    <w:rsid w:val="001C6BCC"/>
    <w:rsid w:val="001C7473"/>
    <w:rsid w:val="001E09D9"/>
    <w:rsid w:val="00220DDC"/>
    <w:rsid w:val="00226D11"/>
    <w:rsid w:val="00235A61"/>
    <w:rsid w:val="0025323C"/>
    <w:rsid w:val="0029502E"/>
    <w:rsid w:val="00297E82"/>
    <w:rsid w:val="002B7F5E"/>
    <w:rsid w:val="002D0B6D"/>
    <w:rsid w:val="002D17AA"/>
    <w:rsid w:val="002E651B"/>
    <w:rsid w:val="002E684C"/>
    <w:rsid w:val="00306798"/>
    <w:rsid w:val="00315C04"/>
    <w:rsid w:val="00320CF0"/>
    <w:rsid w:val="00387124"/>
    <w:rsid w:val="00392F5C"/>
    <w:rsid w:val="003A1568"/>
    <w:rsid w:val="003A3F29"/>
    <w:rsid w:val="003A5AB5"/>
    <w:rsid w:val="003B7891"/>
    <w:rsid w:val="003D2DB9"/>
    <w:rsid w:val="003E5077"/>
    <w:rsid w:val="0044141A"/>
    <w:rsid w:val="004520B5"/>
    <w:rsid w:val="004563FF"/>
    <w:rsid w:val="00462153"/>
    <w:rsid w:val="004C18FF"/>
    <w:rsid w:val="004D746F"/>
    <w:rsid w:val="004E0920"/>
    <w:rsid w:val="004E4D9E"/>
    <w:rsid w:val="00502847"/>
    <w:rsid w:val="00507E4E"/>
    <w:rsid w:val="005231BE"/>
    <w:rsid w:val="0053353B"/>
    <w:rsid w:val="00534573"/>
    <w:rsid w:val="00541604"/>
    <w:rsid w:val="00547D24"/>
    <w:rsid w:val="00550A4F"/>
    <w:rsid w:val="00575957"/>
    <w:rsid w:val="00586C83"/>
    <w:rsid w:val="005C59E7"/>
    <w:rsid w:val="005C61D4"/>
    <w:rsid w:val="005D2617"/>
    <w:rsid w:val="005D418A"/>
    <w:rsid w:val="005F24AF"/>
    <w:rsid w:val="006305BB"/>
    <w:rsid w:val="00636B41"/>
    <w:rsid w:val="00637C65"/>
    <w:rsid w:val="00646987"/>
    <w:rsid w:val="00683121"/>
    <w:rsid w:val="00687D43"/>
    <w:rsid w:val="006D0B24"/>
    <w:rsid w:val="006D7DFF"/>
    <w:rsid w:val="006E595E"/>
    <w:rsid w:val="0070392B"/>
    <w:rsid w:val="00705A53"/>
    <w:rsid w:val="00711763"/>
    <w:rsid w:val="0073202B"/>
    <w:rsid w:val="007359C1"/>
    <w:rsid w:val="00765278"/>
    <w:rsid w:val="00767696"/>
    <w:rsid w:val="00774929"/>
    <w:rsid w:val="007A0A1E"/>
    <w:rsid w:val="007A11F8"/>
    <w:rsid w:val="007C5CCA"/>
    <w:rsid w:val="007E49FD"/>
    <w:rsid w:val="00803230"/>
    <w:rsid w:val="00820010"/>
    <w:rsid w:val="008347CB"/>
    <w:rsid w:val="00835732"/>
    <w:rsid w:val="00861E35"/>
    <w:rsid w:val="008652CB"/>
    <w:rsid w:val="00876452"/>
    <w:rsid w:val="008B50CD"/>
    <w:rsid w:val="008F1298"/>
    <w:rsid w:val="008F1B92"/>
    <w:rsid w:val="008F24FC"/>
    <w:rsid w:val="0093405C"/>
    <w:rsid w:val="009354F0"/>
    <w:rsid w:val="00966CFE"/>
    <w:rsid w:val="00995100"/>
    <w:rsid w:val="009979D4"/>
    <w:rsid w:val="009A173C"/>
    <w:rsid w:val="009A3C52"/>
    <w:rsid w:val="009E009D"/>
    <w:rsid w:val="009E36D0"/>
    <w:rsid w:val="009F6AF8"/>
    <w:rsid w:val="00A03CD7"/>
    <w:rsid w:val="00A27DA9"/>
    <w:rsid w:val="00A35908"/>
    <w:rsid w:val="00A4670E"/>
    <w:rsid w:val="00A61927"/>
    <w:rsid w:val="00A62D15"/>
    <w:rsid w:val="00A70196"/>
    <w:rsid w:val="00A70B36"/>
    <w:rsid w:val="00A71BF6"/>
    <w:rsid w:val="00A73279"/>
    <w:rsid w:val="00A75F96"/>
    <w:rsid w:val="00AB4DAB"/>
    <w:rsid w:val="00B518D0"/>
    <w:rsid w:val="00B76C69"/>
    <w:rsid w:val="00B84D80"/>
    <w:rsid w:val="00BA5299"/>
    <w:rsid w:val="00BB4137"/>
    <w:rsid w:val="00BC2200"/>
    <w:rsid w:val="00BD301F"/>
    <w:rsid w:val="00C21281"/>
    <w:rsid w:val="00C46C77"/>
    <w:rsid w:val="00C5704E"/>
    <w:rsid w:val="00C57A1D"/>
    <w:rsid w:val="00C80F6B"/>
    <w:rsid w:val="00C83A3A"/>
    <w:rsid w:val="00CC1019"/>
    <w:rsid w:val="00CD332F"/>
    <w:rsid w:val="00CD731D"/>
    <w:rsid w:val="00D64671"/>
    <w:rsid w:val="00DB5654"/>
    <w:rsid w:val="00DE040A"/>
    <w:rsid w:val="00DE6ACA"/>
    <w:rsid w:val="00E0731F"/>
    <w:rsid w:val="00E777C0"/>
    <w:rsid w:val="00E84ECB"/>
    <w:rsid w:val="00E90919"/>
    <w:rsid w:val="00E91D24"/>
    <w:rsid w:val="00E949AE"/>
    <w:rsid w:val="00EA601D"/>
    <w:rsid w:val="00EB4366"/>
    <w:rsid w:val="00EB5B4B"/>
    <w:rsid w:val="00ED4725"/>
    <w:rsid w:val="00EE02FA"/>
    <w:rsid w:val="00EF49E7"/>
    <w:rsid w:val="00EF592A"/>
    <w:rsid w:val="00EF5AF5"/>
    <w:rsid w:val="00F37EEC"/>
    <w:rsid w:val="00F45F21"/>
    <w:rsid w:val="00FB4568"/>
    <w:rsid w:val="00FF552C"/>
    <w:rsid w:val="00FF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59B095DA"/>
  <w15:docId w15:val="{14E30873-4081-4675-82B6-8A1D3A35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4D9E"/>
    <w:pPr>
      <w:widowControl w:val="0"/>
      <w:suppressAutoHyphens/>
    </w:pPr>
    <w:rPr>
      <w:rFonts w:eastAsia="Lucida Sans Unicode"/>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E4D9E"/>
    <w:rPr>
      <w:rFonts w:ascii="Symbol" w:hAnsi="Symbol" w:cs="OpenSymbol"/>
    </w:rPr>
  </w:style>
  <w:style w:type="character" w:customStyle="1" w:styleId="WW8Num1z1">
    <w:name w:val="WW8Num1z1"/>
    <w:rsid w:val="004E4D9E"/>
    <w:rPr>
      <w:rFonts w:ascii="OpenSymbol" w:hAnsi="OpenSymbol" w:cs="OpenSymbol"/>
    </w:rPr>
  </w:style>
  <w:style w:type="character" w:customStyle="1" w:styleId="Absatz-Standardschriftart">
    <w:name w:val="Absatz-Standardschriftart"/>
    <w:rsid w:val="004E4D9E"/>
  </w:style>
  <w:style w:type="character" w:styleId="Hyperlink">
    <w:name w:val="Hyperlink"/>
    <w:rsid w:val="004E4D9E"/>
    <w:rPr>
      <w:color w:val="000080"/>
      <w:u w:val="single"/>
    </w:rPr>
  </w:style>
  <w:style w:type="character" w:customStyle="1" w:styleId="Bullets">
    <w:name w:val="Bullets"/>
    <w:rsid w:val="004E4D9E"/>
    <w:rPr>
      <w:rFonts w:ascii="OpenSymbol" w:eastAsia="OpenSymbol" w:hAnsi="OpenSymbol" w:cs="OpenSymbol"/>
    </w:rPr>
  </w:style>
  <w:style w:type="paragraph" w:customStyle="1" w:styleId="Heading">
    <w:name w:val="Heading"/>
    <w:basedOn w:val="Normal"/>
    <w:next w:val="BodyText"/>
    <w:rsid w:val="004E4D9E"/>
    <w:pPr>
      <w:keepNext/>
      <w:spacing w:before="240" w:after="120"/>
    </w:pPr>
    <w:rPr>
      <w:rFonts w:ascii="Arial" w:hAnsi="Arial" w:cs="Tahoma"/>
      <w:sz w:val="28"/>
      <w:szCs w:val="28"/>
    </w:rPr>
  </w:style>
  <w:style w:type="paragraph" w:styleId="BodyText">
    <w:name w:val="Body Text"/>
    <w:basedOn w:val="Normal"/>
    <w:rsid w:val="004E4D9E"/>
    <w:pPr>
      <w:spacing w:after="120"/>
    </w:pPr>
  </w:style>
  <w:style w:type="paragraph" w:styleId="List">
    <w:name w:val="List"/>
    <w:basedOn w:val="BodyText"/>
    <w:rsid w:val="004E4D9E"/>
    <w:rPr>
      <w:rFonts w:cs="Tahoma"/>
    </w:rPr>
  </w:style>
  <w:style w:type="paragraph" w:styleId="Caption">
    <w:name w:val="caption"/>
    <w:basedOn w:val="Normal"/>
    <w:qFormat/>
    <w:rsid w:val="004E4D9E"/>
    <w:pPr>
      <w:suppressLineNumbers/>
      <w:spacing w:before="120" w:after="120"/>
    </w:pPr>
    <w:rPr>
      <w:rFonts w:cs="Tahoma"/>
      <w:i/>
      <w:iCs/>
    </w:rPr>
  </w:style>
  <w:style w:type="paragraph" w:customStyle="1" w:styleId="Index">
    <w:name w:val="Index"/>
    <w:basedOn w:val="Normal"/>
    <w:rsid w:val="004E4D9E"/>
    <w:pPr>
      <w:suppressLineNumbers/>
    </w:pPr>
    <w:rPr>
      <w:rFonts w:cs="Tahoma"/>
    </w:rPr>
  </w:style>
  <w:style w:type="paragraph" w:styleId="Header">
    <w:name w:val="header"/>
    <w:basedOn w:val="Normal"/>
    <w:rsid w:val="004E4D9E"/>
    <w:pPr>
      <w:suppressLineNumbers/>
      <w:tabs>
        <w:tab w:val="center" w:pos="4986"/>
        <w:tab w:val="right" w:pos="9972"/>
      </w:tabs>
    </w:pPr>
  </w:style>
  <w:style w:type="paragraph" w:customStyle="1" w:styleId="Framecontents">
    <w:name w:val="Frame contents"/>
    <w:basedOn w:val="BodyText"/>
    <w:rsid w:val="004E4D9E"/>
  </w:style>
  <w:style w:type="paragraph" w:customStyle="1" w:styleId="Text">
    <w:name w:val="Text"/>
    <w:basedOn w:val="Caption"/>
    <w:rsid w:val="004E4D9E"/>
  </w:style>
  <w:style w:type="paragraph" w:customStyle="1" w:styleId="TableContents">
    <w:name w:val="Table Contents"/>
    <w:basedOn w:val="Normal"/>
    <w:rsid w:val="004E4D9E"/>
    <w:pPr>
      <w:suppressLineNumbers/>
    </w:pPr>
  </w:style>
  <w:style w:type="paragraph" w:styleId="Footer">
    <w:name w:val="footer"/>
    <w:basedOn w:val="Normal"/>
    <w:link w:val="FooterChar"/>
    <w:uiPriority w:val="99"/>
    <w:rsid w:val="0018685B"/>
    <w:pPr>
      <w:tabs>
        <w:tab w:val="center" w:pos="4320"/>
        <w:tab w:val="right" w:pos="8640"/>
      </w:tabs>
    </w:pPr>
  </w:style>
  <w:style w:type="table" w:styleId="TableGrid">
    <w:name w:val="Table Grid"/>
    <w:basedOn w:val="TableNormal"/>
    <w:rsid w:val="00DE040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11763"/>
    <w:rPr>
      <w:rFonts w:ascii="Tahoma" w:hAnsi="Tahoma" w:cs="Tahoma"/>
      <w:sz w:val="16"/>
      <w:szCs w:val="16"/>
    </w:rPr>
  </w:style>
  <w:style w:type="character" w:customStyle="1" w:styleId="BalloonTextChar">
    <w:name w:val="Balloon Text Char"/>
    <w:basedOn w:val="DefaultParagraphFont"/>
    <w:link w:val="BalloonText"/>
    <w:rsid w:val="00711763"/>
    <w:rPr>
      <w:rFonts w:ascii="Tahoma" w:eastAsia="Lucida Sans Unicode" w:hAnsi="Tahoma" w:cs="Tahoma"/>
      <w:kern w:val="1"/>
      <w:sz w:val="16"/>
      <w:szCs w:val="16"/>
    </w:rPr>
  </w:style>
  <w:style w:type="character" w:customStyle="1" w:styleId="FooterChar">
    <w:name w:val="Footer Char"/>
    <w:basedOn w:val="DefaultParagraphFont"/>
    <w:link w:val="Footer"/>
    <w:uiPriority w:val="99"/>
    <w:rsid w:val="00BA5299"/>
    <w:rPr>
      <w:rFonts w:eastAsia="Lucida Sans Unicode"/>
      <w:kern w:val="1"/>
      <w:sz w:val="24"/>
      <w:szCs w:val="24"/>
    </w:rPr>
  </w:style>
  <w:style w:type="character" w:styleId="UnresolvedMention">
    <w:name w:val="Unresolved Mention"/>
    <w:basedOn w:val="DefaultParagraphFont"/>
    <w:uiPriority w:val="99"/>
    <w:semiHidden/>
    <w:unhideWhenUsed/>
    <w:rsid w:val="004E09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78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dollysdreamaustrali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onsorship@nanua.net" TargetMode="External"/><Relationship Id="rId5" Type="http://schemas.openxmlformats.org/officeDocument/2006/relationships/footnotes" Target="footnotes.xml"/><Relationship Id="rId10" Type="http://schemas.openxmlformats.org/officeDocument/2006/relationships/hyperlink" Target="mailto:treasurer@nanua.net"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Sponsors Name                                                                                      Tuesday, 28 July 2009</vt:lpstr>
    </vt:vector>
  </TitlesOfParts>
  <Company>Governess Australia</Company>
  <LinksUpToDate>false</LinksUpToDate>
  <CharactersWithSpaces>5300</CharactersWithSpaces>
  <SharedDoc>false</SharedDoc>
  <HLinks>
    <vt:vector size="12" baseType="variant">
      <vt:variant>
        <vt:i4>327760</vt:i4>
      </vt:variant>
      <vt:variant>
        <vt:i4>0</vt:i4>
      </vt:variant>
      <vt:variant>
        <vt:i4>0</vt:i4>
      </vt:variant>
      <vt:variant>
        <vt:i4>5</vt:i4>
      </vt:variant>
      <vt:variant>
        <vt:lpwstr>http://www.nanua.net/onlineoffice/Policy-Sponsorship.doc</vt:lpwstr>
      </vt:variant>
      <vt:variant>
        <vt:lpwstr/>
      </vt:variant>
      <vt:variant>
        <vt:i4>7602244</vt:i4>
      </vt:variant>
      <vt:variant>
        <vt:i4>0</vt:i4>
      </vt:variant>
      <vt:variant>
        <vt:i4>0</vt:i4>
      </vt:variant>
      <vt:variant>
        <vt:i4>5</vt:i4>
      </vt:variant>
      <vt:variant>
        <vt:lpwstr>mailto:secretary@nanua.net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Sponsors Name                                                                                      Tuesday, 28 July 2009</dc:title>
  <dc:creator>Bushgovo Bushgovo</dc:creator>
  <cp:lastModifiedBy>Lee-Anne Bright</cp:lastModifiedBy>
  <cp:revision>2</cp:revision>
  <cp:lastPrinted>2010-08-12T08:08:00Z</cp:lastPrinted>
  <dcterms:created xsi:type="dcterms:W3CDTF">2018-09-12T05:06:00Z</dcterms:created>
  <dcterms:modified xsi:type="dcterms:W3CDTF">2018-09-12T05:06:00Z</dcterms:modified>
</cp:coreProperties>
</file>